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C565" w14:textId="77777777" w:rsidR="00844AA7" w:rsidRDefault="00844AA7" w:rsidP="00103BF5">
      <w:pPr>
        <w:spacing w:after="203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</w:pPr>
    </w:p>
    <w:p w14:paraId="078EF4FD" w14:textId="6C1CCA32" w:rsidR="0052087F" w:rsidRDefault="006F6CC5" w:rsidP="00103BF5">
      <w:pPr>
        <w:spacing w:after="203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</w:pPr>
      <w:r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  <w:t xml:space="preserve">La </w:t>
      </w:r>
      <w:r w:rsidR="00E14FC9" w:rsidRPr="00E14FC9"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  <w:t xml:space="preserve">Fondazione emiliano-romagnola per le vittime dei reati </w:t>
      </w:r>
      <w:r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  <w:t>in breve</w:t>
      </w:r>
    </w:p>
    <w:p w14:paraId="07143021" w14:textId="77777777" w:rsidR="00B478DC" w:rsidRDefault="00B478DC" w:rsidP="0052087F">
      <w:pPr>
        <w:spacing w:after="203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</w:pPr>
    </w:p>
    <w:p w14:paraId="321D4509" w14:textId="3203003A" w:rsidR="00E14FC9" w:rsidRDefault="00E14FC9" w:rsidP="00844AA7">
      <w:pPr>
        <w:pStyle w:val="paragraph"/>
        <w:spacing w:before="24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 w:rsidRPr="00E14FC9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it-IT"/>
        </w:rPr>
        <w:t>La Fondazione emiliano-romagnola per le vittime dei reati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nasce il 12 ottobre 2004 con la firma dell’atto costitutivo da parte dei soci fondatori: Regione Emilia-Romagna, province e comuni capoluogo della nostra regione. </w:t>
      </w:r>
      <w:r w:rsidRPr="00E14FC9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382C7A47" w14:textId="77777777" w:rsidR="00B478DC" w:rsidRPr="00E14FC9" w:rsidRDefault="00B478DC" w:rsidP="00B478DC">
      <w:pPr>
        <w:pStyle w:val="paragraph"/>
        <w:spacing w:before="240" w:beforeAutospacing="0" w:after="0" w:afterAutospacing="0"/>
        <w:ind w:left="851" w:hanging="851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6322CF16" w14:textId="39D6A052" w:rsidR="00B478DC" w:rsidRPr="00E114BC" w:rsidRDefault="00E14FC9" w:rsidP="003746DB">
      <w:pPr>
        <w:pStyle w:val="paragraph"/>
        <w:spacing w:before="240" w:beforeAutospacing="0" w:after="0" w:afterAutospacing="0"/>
        <w:ind w:left="851" w:hanging="851"/>
        <w:jc w:val="both"/>
        <w:textAlignment w:val="baseline"/>
        <w:rPr>
          <w:rFonts w:ascii="Calibri" w:hAnsi="Calibri" w:cs="Calibri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it-IT"/>
        </w:rPr>
        <w:t>Cosa fa?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r w:rsidR="00311C0F">
        <w:rPr>
          <w:rStyle w:val="normaltextrun"/>
          <w:rFonts w:ascii="Calibri" w:hAnsi="Calibri" w:cs="Calibri"/>
          <w:sz w:val="22"/>
          <w:szCs w:val="22"/>
          <w:lang w:val="it-IT"/>
        </w:rPr>
        <w:t>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 xml:space="preserve">ssicura </w:t>
      </w:r>
      <w:r w:rsidR="00311C0F"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 xml:space="preserve">un sostegno di tipo economico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it-IT"/>
        </w:rPr>
        <w:t>vittime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 xml:space="preserve"> e s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it-IT"/>
        </w:rPr>
        <w:t xml:space="preserve">opravvissuti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it-IT"/>
        </w:rPr>
        <w:t>di reati dolosi dai quali derivino la morte o un danno gravissimo alla persona (che ne leda la vita, l’integrità fisica, la libertà personale, morale o sessuale). 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</w:t>
      </w:r>
      <w:r w:rsidRPr="00E14FC9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52BAB201" w14:textId="7E69EAE8" w:rsidR="00B478DC" w:rsidRPr="00E114BC" w:rsidRDefault="00E14FC9" w:rsidP="003746DB">
      <w:pPr>
        <w:pStyle w:val="paragraph"/>
        <w:spacing w:before="240" w:beforeAutospacing="0" w:after="0" w:afterAutospacing="0"/>
        <w:ind w:left="851" w:hanging="851"/>
        <w:jc w:val="both"/>
        <w:textAlignment w:val="baseline"/>
        <w:rPr>
          <w:rFonts w:ascii="Calibri" w:hAnsi="Calibri" w:cs="Calibri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it-IT"/>
        </w:rPr>
        <w:t xml:space="preserve">Perché? 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>Pe</w:t>
      </w:r>
      <w:r w:rsidR="00E114BC">
        <w:rPr>
          <w:rStyle w:val="normaltextrun"/>
          <w:rFonts w:ascii="Calibri" w:hAnsi="Calibri" w:cs="Calibri"/>
          <w:sz w:val="22"/>
          <w:szCs w:val="22"/>
          <w:lang w:val="it-IT"/>
        </w:rPr>
        <w:t>r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>ché pensiamo che una comunità sia tale quando sa prendersi cura dei suoi cittadini anche nei momenti più difficili. La Fondazione veicola il sentire di una comunità che vuole esserci, e sa dimostrarlo.</w:t>
      </w:r>
      <w:r w:rsidRPr="00E14FC9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7D2CB78A" w14:textId="5F4BA57B" w:rsidR="00E14FC9" w:rsidRDefault="00E14FC9" w:rsidP="003746DB">
      <w:pPr>
        <w:pStyle w:val="paragraph"/>
        <w:spacing w:before="240" w:beforeAutospacing="0" w:after="0" w:afterAutospacing="0"/>
        <w:ind w:left="851" w:hanging="851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it-IT"/>
        </w:rPr>
        <w:t>Quando?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Interviene </w:t>
      </w:r>
      <w:r w:rsidR="00311C0F">
        <w:rPr>
          <w:rStyle w:val="normaltextrun"/>
          <w:rFonts w:ascii="Calibri" w:hAnsi="Calibri" w:cs="Calibri"/>
          <w:sz w:val="22"/>
          <w:szCs w:val="22"/>
          <w:lang w:val="it-IT"/>
        </w:rPr>
        <w:t>nell’immediatezza d</w:t>
      </w:r>
      <w:r w:rsidR="00A62076">
        <w:rPr>
          <w:rStyle w:val="normaltextrun"/>
          <w:rFonts w:ascii="Calibri" w:hAnsi="Calibri" w:cs="Calibri"/>
          <w:sz w:val="22"/>
          <w:szCs w:val="22"/>
          <w:lang w:val="it-IT"/>
        </w:rPr>
        <w:t>ei fatti di reato; se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avvenuti in Emilia- Romagna nei confronti di chiunque; o fuori regione ma verso cittadini emiliano-romagnoli.</w:t>
      </w:r>
      <w:r w:rsidRPr="00E14FC9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741846B5" w14:textId="77777777" w:rsidR="00B478DC" w:rsidRPr="00E14FC9" w:rsidRDefault="00B478DC" w:rsidP="003746DB">
      <w:pPr>
        <w:pStyle w:val="paragraph"/>
        <w:spacing w:before="240" w:beforeAutospacing="0" w:after="0" w:afterAutospacing="0"/>
        <w:ind w:left="851" w:hanging="851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2AF87990" w14:textId="70C2F46E" w:rsidR="00A62076" w:rsidRDefault="00E14FC9" w:rsidP="003746DB">
      <w:pPr>
        <w:pStyle w:val="paragraph"/>
        <w:spacing w:before="240" w:beforeAutospacing="0" w:after="0" w:afterAutospacing="0"/>
        <w:ind w:left="851" w:hanging="851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it-IT"/>
        </w:rPr>
        <w:t>Per quali reati?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In linea con il proprio </w:t>
      </w:r>
      <w:r w:rsidR="00526CCE">
        <w:rPr>
          <w:rStyle w:val="normaltextrun"/>
          <w:rFonts w:ascii="Calibri" w:hAnsi="Calibri" w:cs="Calibri"/>
          <w:sz w:val="22"/>
          <w:szCs w:val="22"/>
          <w:lang w:val="it-IT"/>
        </w:rPr>
        <w:t>statuto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>, in questi anni la Fondazione ha garantito il proprio sostegno a vittime di reati gravi e gravissimi, quali ad esempio, omicidi consumati e tentati; gravi maltrattamenti in famiglia; violenza di genere anche in ambito extra-familiare; stalking; violenza e abusi su minori; reati a sfondo sessuale; rapine, aggressioni</w:t>
      </w:r>
      <w:r w:rsidR="009370E7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(l’elenco non è esaustivo).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r w:rsidRPr="00E14FC9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38B471FE" w14:textId="77777777" w:rsidR="00B478DC" w:rsidRPr="00A62076" w:rsidRDefault="00B478DC" w:rsidP="003746DB">
      <w:pPr>
        <w:pStyle w:val="paragraph"/>
        <w:spacing w:before="240" w:beforeAutospacing="0" w:after="0" w:afterAutospacing="0"/>
        <w:ind w:left="851" w:hanging="851"/>
        <w:jc w:val="both"/>
        <w:textAlignment w:val="baseline"/>
        <w:rPr>
          <w:rFonts w:ascii="Calibri" w:hAnsi="Calibri" w:cs="Calibri"/>
          <w:sz w:val="22"/>
          <w:szCs w:val="22"/>
          <w:lang w:val="it-IT"/>
        </w:rPr>
      </w:pPr>
    </w:p>
    <w:p w14:paraId="47E276B3" w14:textId="680E6D11" w:rsidR="00E14FC9" w:rsidRPr="00E14FC9" w:rsidRDefault="001574FA" w:rsidP="003746DB">
      <w:pPr>
        <w:pStyle w:val="paragraph"/>
        <w:spacing w:before="240" w:beforeAutospacing="0" w:after="0" w:afterAutospacing="0"/>
        <w:ind w:left="851" w:hanging="851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it-IT"/>
        </w:rPr>
        <w:t>Per quali bisogni</w:t>
      </w:r>
      <w:r w:rsidR="00E14FC9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it-IT"/>
        </w:rPr>
        <w:t>?</w:t>
      </w:r>
      <w:r w:rsidR="00E14FC9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I contributi erogati hanno aiutato le vittime e i sopravvissuti a superare le conseguenze dei reati subiti. </w:t>
      </w:r>
      <w:r w:rsidR="00B478DC">
        <w:rPr>
          <w:rStyle w:val="normaltextrun"/>
          <w:rFonts w:ascii="Calibri" w:hAnsi="Calibri" w:cs="Calibri"/>
          <w:sz w:val="22"/>
          <w:szCs w:val="22"/>
          <w:lang w:val="it-IT"/>
        </w:rPr>
        <w:t>S</w:t>
      </w:r>
      <w:r w:rsidR="00E14FC9">
        <w:rPr>
          <w:rStyle w:val="normaltextrun"/>
          <w:rFonts w:ascii="Calibri" w:hAnsi="Calibri" w:cs="Calibri"/>
          <w:sz w:val="22"/>
          <w:szCs w:val="22"/>
          <w:lang w:val="it-IT"/>
        </w:rPr>
        <w:t>ono stati utilizzati</w:t>
      </w:r>
      <w:r w:rsidR="00B478DC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ad esempio</w:t>
      </w:r>
      <w:r w:rsidR="00E14FC9">
        <w:rPr>
          <w:rStyle w:val="normaltextrun"/>
          <w:rFonts w:ascii="Calibri" w:hAnsi="Calibri" w:cs="Calibri"/>
          <w:sz w:val="22"/>
          <w:szCs w:val="22"/>
          <w:lang w:val="it-IT"/>
        </w:rPr>
        <w:t>:</w:t>
      </w:r>
      <w:r w:rsidR="00E14FC9" w:rsidRPr="00E14FC9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55F08B8A" w14:textId="77777777" w:rsidR="00E14FC9" w:rsidRPr="00E14FC9" w:rsidRDefault="00E14FC9" w:rsidP="003746DB">
      <w:pPr>
        <w:pStyle w:val="paragraph"/>
        <w:spacing w:before="240" w:beforeAutospacing="0" w:after="0" w:afterAutospacing="0"/>
        <w:ind w:left="851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- per far fronte a spese sanitarie, psicoterapeutiche o di cura e assistenza tanto delle vittime che dei loro figli o familiari; </w:t>
      </w:r>
      <w:r w:rsidRPr="00E14FC9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08261729" w14:textId="77777777" w:rsidR="00E14FC9" w:rsidRPr="00E14FC9" w:rsidRDefault="00E14FC9" w:rsidP="003746DB">
      <w:pPr>
        <w:pStyle w:val="paragraph"/>
        <w:spacing w:before="240" w:beforeAutospacing="0" w:after="0" w:afterAutospacing="0"/>
        <w:ind w:left="851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- per sostenere i percorsi di studio, socialità e recupero di una quotidianità normalizzante dei bambini e ragazzi coinvolti; </w:t>
      </w:r>
      <w:r w:rsidRPr="00E14FC9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38533432" w14:textId="77777777" w:rsidR="00E14FC9" w:rsidRPr="00E14FC9" w:rsidRDefault="00E14FC9" w:rsidP="003746DB">
      <w:pPr>
        <w:pStyle w:val="paragraph"/>
        <w:spacing w:before="240" w:beforeAutospacing="0" w:after="0" w:afterAutospacing="0"/>
        <w:ind w:left="851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- per appoggiare percorsi di autonomia personale, abitativa e lavorativa nei casi di donne in uscita da percorsi di violenza accompagnate dai servizi; </w:t>
      </w:r>
      <w:r w:rsidRPr="00E14FC9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6B0633C2" w14:textId="77777777" w:rsidR="00E14FC9" w:rsidRPr="00E14FC9" w:rsidRDefault="00E14FC9" w:rsidP="003746DB">
      <w:pPr>
        <w:pStyle w:val="paragraph"/>
        <w:spacing w:before="240" w:beforeAutospacing="0" w:after="0" w:afterAutospacing="0"/>
        <w:ind w:left="851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- per acquistare o ripristinare i beni materiali necessari alle vittime che devono ricominciare nel quotidiano, una vita normale; </w:t>
      </w:r>
      <w:r w:rsidRPr="00E14FC9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4C185DD2" w14:textId="77777777" w:rsidR="00A62076" w:rsidRPr="00E14FC9" w:rsidRDefault="00A62076" w:rsidP="00A620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185D38C0" w14:textId="77777777" w:rsidR="00E114BC" w:rsidRDefault="00E114BC" w:rsidP="0052087F">
      <w:pPr>
        <w:spacing w:after="203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</w:pPr>
    </w:p>
    <w:p w14:paraId="5CD64D8B" w14:textId="77777777" w:rsidR="00E114BC" w:rsidRDefault="00E114BC" w:rsidP="0052087F">
      <w:pPr>
        <w:spacing w:after="203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</w:pPr>
    </w:p>
    <w:p w14:paraId="343A1A03" w14:textId="77777777" w:rsidR="0043700C" w:rsidRDefault="0043700C" w:rsidP="0052087F">
      <w:pPr>
        <w:spacing w:after="203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</w:pPr>
    </w:p>
    <w:p w14:paraId="316BCCAF" w14:textId="77777777" w:rsidR="0043700C" w:rsidRDefault="0043700C" w:rsidP="0052087F">
      <w:pPr>
        <w:spacing w:after="203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</w:pPr>
    </w:p>
    <w:p w14:paraId="1881C756" w14:textId="3404A647" w:rsidR="00E14FC9" w:rsidRPr="0052087F" w:rsidRDefault="00E14FC9" w:rsidP="0052087F">
      <w:pPr>
        <w:spacing w:after="203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</w:pPr>
      <w:r>
        <w:rPr>
          <w:rFonts w:ascii="inherit" w:eastAsia="Times New Roman" w:hAnsi="inherit" w:cs="Times New Roman"/>
          <w:b/>
          <w:bCs/>
          <w:kern w:val="36"/>
          <w:sz w:val="28"/>
          <w:szCs w:val="12"/>
          <w:lang w:val="it-IT" w:eastAsia="fr-FR"/>
        </w:rPr>
        <w:t>Modalità di presentazione delle istanze:</w:t>
      </w:r>
    </w:p>
    <w:p w14:paraId="614E3841" w14:textId="77777777" w:rsidR="00A62076" w:rsidRPr="00A62076" w:rsidRDefault="00A62076" w:rsidP="00A620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A6207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10D0EDF5" w14:textId="77777777" w:rsidR="00A62076" w:rsidRPr="00A62076" w:rsidRDefault="00A62076" w:rsidP="00DB682A">
      <w:pPr>
        <w:pStyle w:val="paragraph"/>
        <w:numPr>
          <w:ilvl w:val="0"/>
          <w:numId w:val="16"/>
        </w:numPr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La richiesta di intervento </w:t>
      </w:r>
      <w:r w:rsidRPr="0024448F">
        <w:rPr>
          <w:rStyle w:val="normaltextrun"/>
          <w:rFonts w:ascii="Calibri" w:hAnsi="Calibri" w:cs="Calibri"/>
          <w:sz w:val="22"/>
          <w:szCs w:val="22"/>
          <w:u w:val="single"/>
          <w:lang w:val="it-IT"/>
        </w:rPr>
        <w:t>deve essere necessariamente</w:t>
      </w:r>
      <w:r w:rsidRPr="0024448F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 </w:t>
      </w:r>
      <w:r w:rsidRPr="0024448F">
        <w:rPr>
          <w:rStyle w:val="normaltextrun"/>
          <w:rFonts w:ascii="Calibri" w:hAnsi="Calibri" w:cs="Calibri"/>
          <w:sz w:val="22"/>
          <w:szCs w:val="22"/>
          <w:u w:val="single"/>
          <w:lang w:val="it-IT"/>
        </w:rPr>
        <w:t>formulata dal Sindaco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del Comune in cui si è verificato il fatto, oppure da quello del Comune di residenza della vittima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. </w:t>
      </w:r>
      <w:r w:rsidRPr="00A6207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3A458966" w14:textId="77777777" w:rsidR="00A62076" w:rsidRPr="00A62076" w:rsidRDefault="00A62076" w:rsidP="002669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A6207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18B4ED24" w14:textId="77777777" w:rsidR="00A62076" w:rsidRPr="00A62076" w:rsidRDefault="00A62076" w:rsidP="00EA71E4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Chi è vittima di un reato grave e ha bisogno di sostegno, può chiedere all’ente locale (personalmente o tramite il proprio avvocato, le forze dell’ordine, o gli operatori sociosanitari) di inoltrare la propria richiesta alla Fondazione. </w:t>
      </w:r>
      <w:r w:rsidRPr="00A6207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6FFA44CF" w14:textId="77777777" w:rsidR="00A62076" w:rsidRPr="00A62076" w:rsidRDefault="00A62076" w:rsidP="00EA71E4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A6207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6F2EA505" w14:textId="17E61F72" w:rsidR="00A62076" w:rsidRDefault="00A62076" w:rsidP="00EA71E4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La volontà del legislatore è stata quella di riconoscere nella figura del Sindaco</w:t>
      </w:r>
      <w:r w:rsidR="00303383">
        <w:rPr>
          <w:rStyle w:val="normaltextrun"/>
          <w:rFonts w:ascii="Calibri" w:hAnsi="Calibri" w:cs="Calibri"/>
          <w:sz w:val="22"/>
          <w:szCs w:val="22"/>
          <w:lang w:val="it-IT"/>
        </w:rPr>
        <w:t>, voce della comunità,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lo snodo naturale di conoscenza istituzionale dei fatti; per questo il Sindaco può formulare richieste di intervento </w:t>
      </w:r>
      <w:r w:rsidR="00536CF1">
        <w:rPr>
          <w:rStyle w:val="normaltextrun"/>
          <w:rFonts w:ascii="Calibri" w:hAnsi="Calibri" w:cs="Calibri"/>
          <w:sz w:val="22"/>
          <w:szCs w:val="22"/>
          <w:lang w:val="it-IT"/>
        </w:rPr>
        <w:t>a favore delle vittime o dei loro familiari</w:t>
      </w:r>
      <w:r>
        <w:rPr>
          <w:rStyle w:val="normaltextrun"/>
          <w:rFonts w:ascii="Calibri" w:hAnsi="Calibri" w:cs="Calibri"/>
          <w:sz w:val="22"/>
          <w:szCs w:val="22"/>
          <w:lang w:val="it-IT"/>
        </w:rPr>
        <w:t>.</w:t>
      </w:r>
      <w:r w:rsidRPr="00A6207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44DAE454" w14:textId="77777777" w:rsidR="0081594F" w:rsidRDefault="0081594F" w:rsidP="00DB682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</w:p>
    <w:p w14:paraId="2E3A0133" w14:textId="77777777" w:rsidR="0024448F" w:rsidRDefault="0024448F" w:rsidP="00DB682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</w:p>
    <w:p w14:paraId="52D928B5" w14:textId="1BA02E72" w:rsidR="006C0346" w:rsidRPr="008C2B99" w:rsidRDefault="0024448F" w:rsidP="00CC0357">
      <w:pPr>
        <w:pStyle w:val="Paragrafoelenco"/>
        <w:numPr>
          <w:ilvl w:val="0"/>
          <w:numId w:val="16"/>
        </w:numPr>
        <w:spacing w:after="0" w:line="240" w:lineRule="auto"/>
        <w:ind w:left="284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8C2B99">
        <w:rPr>
          <w:rStyle w:val="normaltextrun"/>
          <w:rFonts w:cstheme="minorHAnsi"/>
          <w:lang w:val="it-IT" w:eastAsia="fr-FR"/>
        </w:rPr>
        <w:t xml:space="preserve">L’istanza </w:t>
      </w:r>
      <w:r w:rsidRPr="008C2B99">
        <w:rPr>
          <w:rStyle w:val="normaltextrun"/>
          <w:rFonts w:cstheme="minorHAnsi"/>
          <w:u w:val="single"/>
          <w:lang w:val="it-IT" w:eastAsia="fr-FR"/>
        </w:rPr>
        <w:t>deve essere inoltrata via PEC</w:t>
      </w:r>
      <w:r w:rsidRPr="008C2B99">
        <w:rPr>
          <w:rStyle w:val="normaltextrun"/>
          <w:rFonts w:cstheme="minorHAnsi"/>
          <w:lang w:val="it-IT" w:eastAsia="fr-FR"/>
        </w:rPr>
        <w:t xml:space="preserve"> al seguente indirizzo:</w:t>
      </w:r>
      <w:r w:rsidR="00CB4A93" w:rsidRPr="008C2B99">
        <w:rPr>
          <w:rStyle w:val="normaltextrun"/>
          <w:rFonts w:cstheme="minorHAnsi"/>
          <w:lang w:val="it-IT" w:eastAsia="fr-FR"/>
        </w:rPr>
        <w:t xml:space="preserve"> </w:t>
      </w:r>
      <w:hyperlink r:id="rId10" w:tgtFrame="_blank" w:history="1">
        <w:r w:rsidR="006C0346" w:rsidRPr="008C2B99">
          <w:rPr>
            <w:rFonts w:eastAsia="Times New Roman" w:cstheme="minorHAnsi"/>
            <w:color w:val="0000FF"/>
            <w:u w:val="single"/>
            <w:lang w:eastAsia="fr-FR"/>
          </w:rPr>
          <w:t>fondazionevittime@postacert.regione.emilia-romagna.it</w:t>
        </w:r>
      </w:hyperlink>
      <w:r w:rsidR="006C0346" w:rsidRPr="008C2B99">
        <w:rPr>
          <w:rFonts w:eastAsia="Times New Roman" w:cstheme="minorHAnsi"/>
          <w:lang w:eastAsia="fr-FR"/>
        </w:rPr>
        <w:t>  </w:t>
      </w:r>
    </w:p>
    <w:p w14:paraId="653E3873" w14:textId="77777777" w:rsidR="00CB4A93" w:rsidRPr="008C2B99" w:rsidRDefault="00CB4A93" w:rsidP="00CB4A93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lang w:val="it-IT" w:eastAsia="fr-FR"/>
        </w:rPr>
      </w:pPr>
    </w:p>
    <w:p w14:paraId="772DEAAA" w14:textId="77777777" w:rsidR="00CC0357" w:rsidRPr="008C2B99" w:rsidRDefault="00CB4A93" w:rsidP="00EA71E4">
      <w:pPr>
        <w:spacing w:after="0" w:line="240" w:lineRule="auto"/>
        <w:ind w:left="1416"/>
        <w:textAlignment w:val="baseline"/>
        <w:rPr>
          <w:rStyle w:val="normaltextrun"/>
          <w:rFonts w:cstheme="minorHAnsi"/>
        </w:rPr>
      </w:pPr>
      <w:r w:rsidRPr="008C2B99">
        <w:rPr>
          <w:rStyle w:val="normaltextrun"/>
          <w:rFonts w:cstheme="minorHAnsi"/>
        </w:rPr>
        <w:t>Per informazioni riguardanti la procedura, è possibile</w:t>
      </w:r>
      <w:r w:rsidR="00CC0357" w:rsidRPr="008C2B99">
        <w:rPr>
          <w:rStyle w:val="normaltextrun"/>
          <w:rFonts w:cstheme="minorHAnsi"/>
        </w:rPr>
        <w:t xml:space="preserve"> rivolgersi a:</w:t>
      </w:r>
    </w:p>
    <w:p w14:paraId="17E23828" w14:textId="0689FFFB" w:rsidR="00CB4A93" w:rsidRPr="008C2B99" w:rsidRDefault="00CB4A93" w:rsidP="00EA71E4">
      <w:pPr>
        <w:spacing w:after="0" w:line="240" w:lineRule="auto"/>
        <w:ind w:left="1416"/>
        <w:textAlignment w:val="baseline"/>
        <w:rPr>
          <w:rStyle w:val="normaltextrun"/>
          <w:rFonts w:cstheme="minorHAnsi"/>
        </w:rPr>
      </w:pPr>
      <w:r w:rsidRPr="008C2B99">
        <w:rPr>
          <w:rStyle w:val="normaltextrun"/>
          <w:rFonts w:cstheme="minorHAnsi"/>
        </w:rPr>
        <w:t>Fondazione emiliano-romagnola per le vittime dei reati </w:t>
      </w:r>
    </w:p>
    <w:p w14:paraId="5C911013" w14:textId="77777777" w:rsidR="00CB4A93" w:rsidRPr="008C2B99" w:rsidRDefault="00CB4A93" w:rsidP="00EA71E4">
      <w:pPr>
        <w:spacing w:after="0" w:line="240" w:lineRule="auto"/>
        <w:ind w:left="1416"/>
        <w:textAlignment w:val="baseline"/>
        <w:rPr>
          <w:rStyle w:val="normaltextrun"/>
          <w:rFonts w:cstheme="minorHAnsi"/>
        </w:rPr>
      </w:pPr>
      <w:r w:rsidRPr="008C2B99">
        <w:rPr>
          <w:rStyle w:val="normaltextrun"/>
          <w:rFonts w:cstheme="minorHAnsi"/>
        </w:rPr>
        <w:t>Viale Aldo Moro, 52 - 40127 Bologna </w:t>
      </w:r>
    </w:p>
    <w:p w14:paraId="442295EC" w14:textId="77777777" w:rsidR="00CB4A93" w:rsidRPr="008C2B99" w:rsidRDefault="00CB4A93" w:rsidP="00EA71E4">
      <w:pPr>
        <w:spacing w:after="0" w:line="240" w:lineRule="auto"/>
        <w:ind w:left="1416"/>
        <w:textAlignment w:val="baseline"/>
        <w:rPr>
          <w:rFonts w:eastAsia="Times New Roman" w:cstheme="minorHAnsi"/>
          <w:color w:val="0000FF"/>
          <w:u w:val="single"/>
          <w:lang w:eastAsia="fr-FR"/>
        </w:rPr>
      </w:pPr>
      <w:r w:rsidRPr="008C2B99">
        <w:rPr>
          <w:rStyle w:val="normaltextrun"/>
          <w:rFonts w:cstheme="minorHAnsi"/>
        </w:rPr>
        <w:t>e-mail</w:t>
      </w:r>
      <w:r w:rsidRPr="008C2B99">
        <w:rPr>
          <w:rFonts w:eastAsia="Times New Roman" w:cstheme="minorHAnsi"/>
          <w:lang w:val="it-IT" w:eastAsia="fr-FR"/>
        </w:rPr>
        <w:t xml:space="preserve"> </w:t>
      </w:r>
      <w:hyperlink r:id="rId11" w:tgtFrame="_blank" w:history="1">
        <w:r w:rsidRPr="008C2B99">
          <w:rPr>
            <w:rFonts w:eastAsia="Times New Roman" w:cstheme="minorHAnsi"/>
            <w:color w:val="0000FF"/>
            <w:u w:val="single"/>
            <w:lang w:eastAsia="fr-FR"/>
          </w:rPr>
          <w:t>fondazionevittime@regione.emilia-romagna.it</w:t>
        </w:r>
      </w:hyperlink>
      <w:r w:rsidRPr="008C2B99">
        <w:rPr>
          <w:rFonts w:eastAsia="Times New Roman" w:cstheme="minorHAnsi"/>
          <w:color w:val="0000FF"/>
          <w:u w:val="single"/>
          <w:lang w:eastAsia="fr-FR"/>
        </w:rPr>
        <w:t>  </w:t>
      </w:r>
    </w:p>
    <w:p w14:paraId="0E1E04A6" w14:textId="186F5095" w:rsidR="0081594F" w:rsidRDefault="00A270D8" w:rsidP="00C3353F">
      <w:pPr>
        <w:ind w:left="1416"/>
        <w:rPr>
          <w:rFonts w:eastAsia="Times New Roman" w:cstheme="minorHAnsi"/>
          <w:lang w:eastAsia="fr-FR"/>
        </w:rPr>
      </w:pPr>
      <w:r w:rsidRPr="00A270D8">
        <w:rPr>
          <w:rFonts w:eastAsia="Times New Roman" w:cstheme="minorHAnsi"/>
          <w:lang w:eastAsia="fr-FR"/>
        </w:rPr>
        <w:t>Tel</w:t>
      </w:r>
      <w:r>
        <w:rPr>
          <w:rFonts w:eastAsia="Times New Roman" w:cstheme="minorHAnsi"/>
          <w:lang w:eastAsia="fr-FR"/>
        </w:rPr>
        <w:t> :</w:t>
      </w:r>
      <w:r w:rsidRPr="00A270D8">
        <w:rPr>
          <w:rFonts w:eastAsia="Times New Roman" w:cstheme="minorHAnsi"/>
          <w:lang w:eastAsia="fr-FR"/>
        </w:rPr>
        <w:t xml:space="preserve"> 051. 5273240</w:t>
      </w:r>
    </w:p>
    <w:p w14:paraId="2EDD603D" w14:textId="77777777" w:rsidR="00C3353F" w:rsidRPr="00C3353F" w:rsidRDefault="00C3353F" w:rsidP="00C3353F">
      <w:pPr>
        <w:ind w:left="1416"/>
        <w:rPr>
          <w:rFonts w:eastAsia="Times New Roman" w:cstheme="minorHAnsi"/>
          <w:lang w:eastAsia="fr-FR"/>
        </w:rPr>
      </w:pPr>
    </w:p>
    <w:p w14:paraId="153B82F5" w14:textId="77777777" w:rsidR="0081594F" w:rsidRPr="0081594F" w:rsidRDefault="0081594F" w:rsidP="0081594F">
      <w:pPr>
        <w:pStyle w:val="paragraph"/>
        <w:numPr>
          <w:ilvl w:val="0"/>
          <w:numId w:val="16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La fondazione tramite il proprio Comitato di Garanti analizza le istanze ricevute (in tempi brevi o con speciale procedura d’urgenza), ne valuta l’ammissibilità, e determina l’entità del contributo in relazione alle specifiche necessità o condizioni di bisogno della persona offesa.</w:t>
      </w:r>
      <w:r w:rsidRPr="00A6207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40D188A7" w14:textId="77777777" w:rsidR="0081594F" w:rsidRDefault="0081594F" w:rsidP="0081594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</w:p>
    <w:p w14:paraId="3409B49A" w14:textId="77777777" w:rsidR="00723C3F" w:rsidRDefault="00723C3F" w:rsidP="0081594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</w:p>
    <w:p w14:paraId="23062C4F" w14:textId="77777777" w:rsidR="0081594F" w:rsidRPr="00A62076" w:rsidRDefault="0081594F" w:rsidP="0081594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60B71724" w14:textId="7CD74D86" w:rsidR="0024448F" w:rsidRDefault="00C27C25" w:rsidP="00A54E92">
      <w:pPr>
        <w:pStyle w:val="Paragrafoelenco"/>
        <w:numPr>
          <w:ilvl w:val="0"/>
          <w:numId w:val="16"/>
        </w:numPr>
        <w:shd w:val="clear" w:color="auto" w:fill="FFFFFF"/>
        <w:spacing w:after="203" w:line="240" w:lineRule="auto"/>
        <w:ind w:left="284"/>
        <w:jc w:val="both"/>
        <w:rPr>
          <w:rStyle w:val="normaltextrun"/>
          <w:rFonts w:ascii="Calibri" w:hAnsi="Calibri" w:cs="Calibri"/>
          <w:lang w:val="it-IT" w:eastAsia="fr-FR"/>
        </w:rPr>
      </w:pPr>
      <w:r>
        <w:rPr>
          <w:rStyle w:val="normaltextrun"/>
          <w:rFonts w:ascii="Calibri" w:hAnsi="Calibri" w:cs="Calibri"/>
          <w:lang w:val="it-IT" w:eastAsia="fr-FR"/>
        </w:rPr>
        <w:t>L’istanza si compone d</w:t>
      </w:r>
      <w:r w:rsidR="005D7978">
        <w:rPr>
          <w:rStyle w:val="normaltextrun"/>
          <w:rFonts w:ascii="Calibri" w:hAnsi="Calibri" w:cs="Calibri"/>
          <w:lang w:val="it-IT" w:eastAsia="fr-FR"/>
        </w:rPr>
        <w:t xml:space="preserve">ei </w:t>
      </w:r>
      <w:r w:rsidR="00787B86">
        <w:rPr>
          <w:rStyle w:val="normaltextrun"/>
          <w:rFonts w:ascii="Calibri" w:hAnsi="Calibri" w:cs="Calibri"/>
          <w:lang w:val="it-IT" w:eastAsia="fr-FR"/>
        </w:rPr>
        <w:t>tre seguenti moduli allegati:</w:t>
      </w:r>
    </w:p>
    <w:p w14:paraId="6181A053" w14:textId="77777777" w:rsidR="00C3353F" w:rsidRPr="0024448F" w:rsidRDefault="00C3353F" w:rsidP="00C3353F">
      <w:pPr>
        <w:pStyle w:val="Paragrafoelenco"/>
        <w:shd w:val="clear" w:color="auto" w:fill="FFFFFF"/>
        <w:spacing w:after="203" w:line="240" w:lineRule="auto"/>
        <w:ind w:left="284"/>
        <w:jc w:val="both"/>
        <w:rPr>
          <w:rStyle w:val="normaltextrun"/>
          <w:rFonts w:ascii="Calibri" w:hAnsi="Calibri" w:cs="Calibri"/>
          <w:lang w:val="it-IT" w:eastAsia="fr-FR"/>
        </w:rPr>
      </w:pPr>
    </w:p>
    <w:p w14:paraId="66CA15AD" w14:textId="1DA2DF43" w:rsidR="006F6CC5" w:rsidRPr="00C3353F" w:rsidRDefault="006F6CC5" w:rsidP="00A54E92">
      <w:pPr>
        <w:pStyle w:val="Paragrafoelenco"/>
        <w:numPr>
          <w:ilvl w:val="0"/>
          <w:numId w:val="12"/>
        </w:numPr>
        <w:shd w:val="clear" w:color="auto" w:fill="FFFFFF"/>
        <w:spacing w:after="203" w:line="240" w:lineRule="auto"/>
        <w:jc w:val="both"/>
        <w:rPr>
          <w:rStyle w:val="normaltextrun"/>
          <w:rFonts w:ascii="Calibri" w:hAnsi="Calibri" w:cs="Calibri"/>
          <w:lang w:val="it-IT"/>
        </w:rPr>
      </w:pPr>
      <w:r w:rsidRPr="006F6CC5">
        <w:rPr>
          <w:rStyle w:val="normaltextrun"/>
          <w:rFonts w:ascii="Calibri" w:hAnsi="Calibri" w:cs="Calibri"/>
          <w:lang w:val="it-IT"/>
        </w:rPr>
        <w:t>(Modulo a)</w:t>
      </w:r>
      <w:r w:rsidR="00002611" w:rsidRPr="006F6CC5">
        <w:rPr>
          <w:rStyle w:val="normaltextrun"/>
          <w:rFonts w:ascii="Calibri" w:hAnsi="Calibri" w:cs="Calibri"/>
          <w:lang w:val="it-IT" w:eastAsia="fr-FR"/>
        </w:rPr>
        <w:t xml:space="preserve"> </w:t>
      </w:r>
      <w:r w:rsidR="00B2551A">
        <w:rPr>
          <w:rStyle w:val="normaltextrun"/>
          <w:rFonts w:ascii="Calibri" w:hAnsi="Calibri" w:cs="Calibri"/>
          <w:b/>
          <w:bCs/>
          <w:lang w:val="it-IT" w:eastAsia="fr-FR"/>
        </w:rPr>
        <w:t>R</w:t>
      </w:r>
      <w:r w:rsidR="00002611" w:rsidRPr="005D7978">
        <w:rPr>
          <w:rStyle w:val="normaltextrun"/>
          <w:rFonts w:ascii="Calibri" w:hAnsi="Calibri" w:cs="Calibri"/>
          <w:b/>
          <w:bCs/>
          <w:lang w:val="it-IT" w:eastAsia="fr-FR"/>
        </w:rPr>
        <w:t>ichiesta di intervento a firma del sindac</w:t>
      </w:r>
      <w:r w:rsidRPr="005D7978">
        <w:rPr>
          <w:rStyle w:val="normaltextrun"/>
          <w:rFonts w:ascii="Calibri" w:hAnsi="Calibri" w:cs="Calibri"/>
          <w:b/>
          <w:bCs/>
          <w:lang w:val="it-IT"/>
        </w:rPr>
        <w:t>o</w:t>
      </w:r>
    </w:p>
    <w:p w14:paraId="5A4976F7" w14:textId="77777777" w:rsidR="00C3353F" w:rsidRPr="006F6CC5" w:rsidRDefault="00C3353F" w:rsidP="00C3353F">
      <w:pPr>
        <w:pStyle w:val="Paragrafoelenco"/>
        <w:shd w:val="clear" w:color="auto" w:fill="FFFFFF"/>
        <w:spacing w:after="203" w:line="240" w:lineRule="auto"/>
        <w:jc w:val="both"/>
        <w:rPr>
          <w:rStyle w:val="normaltextrun"/>
          <w:rFonts w:ascii="Calibri" w:hAnsi="Calibri" w:cs="Calibri"/>
          <w:lang w:val="it-IT"/>
        </w:rPr>
      </w:pPr>
    </w:p>
    <w:p w14:paraId="37953975" w14:textId="37CA1A8C" w:rsidR="0052087F" w:rsidRDefault="00002611" w:rsidP="00A54E92">
      <w:pPr>
        <w:pStyle w:val="Paragrafoelenco"/>
        <w:numPr>
          <w:ilvl w:val="0"/>
          <w:numId w:val="12"/>
        </w:numPr>
        <w:shd w:val="clear" w:color="auto" w:fill="FFFFFF"/>
        <w:spacing w:after="203" w:line="240" w:lineRule="auto"/>
        <w:jc w:val="both"/>
        <w:rPr>
          <w:rStyle w:val="normaltextrun"/>
          <w:rFonts w:ascii="Calibri" w:hAnsi="Calibri" w:cs="Calibri"/>
          <w:lang w:val="it-IT"/>
        </w:rPr>
      </w:pPr>
      <w:r w:rsidRPr="006F6CC5">
        <w:rPr>
          <w:rStyle w:val="normaltextrun"/>
          <w:rFonts w:ascii="Calibri" w:hAnsi="Calibri" w:cs="Calibri"/>
          <w:lang w:val="it-IT" w:eastAsia="fr-FR"/>
        </w:rPr>
        <w:t xml:space="preserve">(Modulo </w:t>
      </w:r>
      <w:r w:rsidR="006F6CC5" w:rsidRPr="006F6CC5">
        <w:rPr>
          <w:rStyle w:val="normaltextrun"/>
          <w:rFonts w:ascii="Calibri" w:hAnsi="Calibri" w:cs="Calibri"/>
          <w:lang w:val="it-IT" w:eastAsia="fr-FR"/>
        </w:rPr>
        <w:t>b</w:t>
      </w:r>
      <w:r w:rsidRPr="006F6CC5">
        <w:rPr>
          <w:rStyle w:val="normaltextrun"/>
          <w:rFonts w:ascii="Calibri" w:hAnsi="Calibri" w:cs="Calibri"/>
          <w:lang w:val="it-IT" w:eastAsia="fr-FR"/>
        </w:rPr>
        <w:t xml:space="preserve">) </w:t>
      </w:r>
      <w:r w:rsidR="00B2551A">
        <w:rPr>
          <w:rStyle w:val="normaltextrun"/>
          <w:rFonts w:ascii="Calibri" w:hAnsi="Calibri" w:cs="Calibri"/>
          <w:b/>
          <w:bCs/>
          <w:lang w:val="it-IT" w:eastAsia="fr-FR"/>
        </w:rPr>
        <w:t>S</w:t>
      </w:r>
      <w:r w:rsidR="006F6CC5" w:rsidRPr="005D7978">
        <w:rPr>
          <w:rStyle w:val="normaltextrun"/>
          <w:rFonts w:ascii="Calibri" w:hAnsi="Calibri" w:cs="Calibri"/>
          <w:b/>
          <w:bCs/>
          <w:lang w:val="it-IT" w:eastAsia="fr-FR"/>
        </w:rPr>
        <w:t>cheda</w:t>
      </w:r>
      <w:r w:rsidR="002E72A9">
        <w:rPr>
          <w:rStyle w:val="normaltextrun"/>
          <w:rFonts w:ascii="Calibri" w:hAnsi="Calibri" w:cs="Calibri"/>
          <w:b/>
          <w:bCs/>
          <w:lang w:val="it-IT" w:eastAsia="fr-FR"/>
        </w:rPr>
        <w:t xml:space="preserve"> di presentazione dell’istanza</w:t>
      </w:r>
      <w:r w:rsidR="00B2551A">
        <w:rPr>
          <w:rStyle w:val="normaltextrun"/>
          <w:rFonts w:ascii="Calibri" w:hAnsi="Calibri" w:cs="Calibri"/>
          <w:b/>
          <w:bCs/>
          <w:lang w:val="it-IT" w:eastAsia="fr-FR"/>
        </w:rPr>
        <w:t xml:space="preserve"> </w:t>
      </w:r>
      <w:r w:rsidR="006F6CC5" w:rsidRPr="006F6CC5">
        <w:rPr>
          <w:rStyle w:val="normaltextrun"/>
          <w:rFonts w:ascii="Calibri" w:hAnsi="Calibri" w:cs="Calibri"/>
          <w:lang w:val="it-IT" w:eastAsia="fr-FR"/>
        </w:rPr>
        <w:t>che articol</w:t>
      </w:r>
      <w:r w:rsidR="005D7978">
        <w:rPr>
          <w:rStyle w:val="normaltextrun"/>
          <w:rFonts w:ascii="Calibri" w:hAnsi="Calibri" w:cs="Calibri"/>
          <w:lang w:val="it-IT" w:eastAsia="fr-FR"/>
        </w:rPr>
        <w:t>a</w:t>
      </w:r>
      <w:r w:rsidR="006F6CC5" w:rsidRPr="006F6CC5">
        <w:rPr>
          <w:rStyle w:val="normaltextrun"/>
          <w:rFonts w:ascii="Calibri" w:hAnsi="Calibri" w:cs="Calibri"/>
          <w:lang w:val="it-IT" w:eastAsia="fr-FR"/>
        </w:rPr>
        <w:t xml:space="preserve"> nel dettaglio </w:t>
      </w:r>
      <w:r w:rsidR="00B2551A">
        <w:rPr>
          <w:rStyle w:val="normaltextrun"/>
          <w:rFonts w:ascii="Calibri" w:hAnsi="Calibri" w:cs="Calibri"/>
          <w:lang w:val="it-IT" w:eastAsia="fr-FR"/>
        </w:rPr>
        <w:t>il caso</w:t>
      </w:r>
      <w:r w:rsidR="006F6CC5" w:rsidRPr="006F6CC5">
        <w:rPr>
          <w:rStyle w:val="normaltextrun"/>
          <w:rFonts w:ascii="Calibri" w:hAnsi="Calibri" w:cs="Calibri"/>
          <w:lang w:val="it-IT" w:eastAsia="fr-FR"/>
        </w:rPr>
        <w:t xml:space="preserve">, </w:t>
      </w:r>
      <w:r w:rsidR="005718D6">
        <w:rPr>
          <w:rStyle w:val="normaltextrun"/>
          <w:rFonts w:ascii="Calibri" w:hAnsi="Calibri" w:cs="Calibri"/>
          <w:lang w:val="it-IT" w:eastAsia="fr-FR"/>
        </w:rPr>
        <w:t xml:space="preserve">e che </w:t>
      </w:r>
      <w:r w:rsidR="006F6CC5" w:rsidRPr="006F6CC5">
        <w:rPr>
          <w:rStyle w:val="normaltextrun"/>
          <w:rFonts w:ascii="Calibri" w:hAnsi="Calibri" w:cs="Calibri"/>
          <w:lang w:val="it-IT" w:eastAsia="fr-FR"/>
        </w:rPr>
        <w:t>contiene</w:t>
      </w:r>
      <w:r w:rsidR="005718D6">
        <w:rPr>
          <w:rStyle w:val="normaltextrun"/>
          <w:rFonts w:ascii="Calibri" w:hAnsi="Calibri" w:cs="Calibri"/>
          <w:lang w:val="it-IT" w:eastAsia="fr-FR"/>
        </w:rPr>
        <w:t xml:space="preserve"> i seguenti elementi</w:t>
      </w:r>
      <w:r w:rsidR="006F6CC5" w:rsidRPr="006F6CC5">
        <w:rPr>
          <w:rStyle w:val="normaltextrun"/>
          <w:rFonts w:ascii="Calibri" w:hAnsi="Calibri" w:cs="Calibri"/>
          <w:lang w:val="it-IT" w:eastAsia="fr-FR"/>
        </w:rPr>
        <w:t xml:space="preserve">: </w:t>
      </w:r>
      <w:r w:rsidR="0052087F" w:rsidRPr="006F6CC5">
        <w:rPr>
          <w:rStyle w:val="normaltextrun"/>
          <w:rFonts w:ascii="Calibri" w:hAnsi="Calibri" w:cs="Calibri"/>
          <w:lang w:val="it-IT" w:eastAsia="fr-FR"/>
        </w:rPr>
        <w:t>la descrizione del fatto criminoso;</w:t>
      </w:r>
      <w:r w:rsidR="006F6CC5">
        <w:rPr>
          <w:rStyle w:val="normaltextrun"/>
          <w:rFonts w:ascii="Calibri" w:hAnsi="Calibri" w:cs="Calibri"/>
          <w:lang w:val="it-IT" w:eastAsia="fr-FR"/>
        </w:rPr>
        <w:t xml:space="preserve"> </w:t>
      </w:r>
      <w:r w:rsidR="0052087F" w:rsidRPr="006F6CC5">
        <w:rPr>
          <w:rStyle w:val="normaltextrun"/>
          <w:rFonts w:ascii="Calibri" w:hAnsi="Calibri" w:cs="Calibri"/>
          <w:lang w:val="it-IT" w:eastAsia="fr-FR"/>
        </w:rPr>
        <w:t>la gravità in sé del reato consumato;</w:t>
      </w:r>
      <w:r w:rsidR="006F6CC5">
        <w:rPr>
          <w:rStyle w:val="normaltextrun"/>
          <w:rFonts w:ascii="Calibri" w:hAnsi="Calibri" w:cs="Calibri"/>
          <w:lang w:val="it-IT" w:eastAsia="fr-FR"/>
        </w:rPr>
        <w:t xml:space="preserve"> </w:t>
      </w:r>
      <w:r w:rsidR="0052087F" w:rsidRPr="006F6CC5">
        <w:rPr>
          <w:rStyle w:val="normaltextrun"/>
          <w:rFonts w:ascii="Calibri" w:hAnsi="Calibri" w:cs="Calibri"/>
          <w:lang w:val="it-IT" w:eastAsia="fr-FR"/>
        </w:rPr>
        <w:t>i danni che ne sono conseguiti;</w:t>
      </w:r>
      <w:r w:rsidR="006F6CC5">
        <w:rPr>
          <w:rStyle w:val="normaltextrun"/>
          <w:rFonts w:ascii="Calibri" w:hAnsi="Calibri" w:cs="Calibri"/>
          <w:lang w:val="it-IT" w:eastAsia="fr-FR"/>
        </w:rPr>
        <w:t xml:space="preserve"> </w:t>
      </w:r>
      <w:r w:rsidR="0052087F" w:rsidRPr="006F6CC5">
        <w:rPr>
          <w:rStyle w:val="normaltextrun"/>
          <w:rFonts w:ascii="Calibri" w:hAnsi="Calibri" w:cs="Calibri"/>
          <w:lang w:val="it-IT" w:eastAsia="fr-FR"/>
        </w:rPr>
        <w:t>le necessità impellenti della vittima o dei familiari;</w:t>
      </w:r>
      <w:r w:rsidR="006F6CC5">
        <w:rPr>
          <w:rStyle w:val="normaltextrun"/>
          <w:rFonts w:ascii="Calibri" w:hAnsi="Calibri" w:cs="Calibri"/>
          <w:lang w:val="it-IT" w:eastAsia="fr-FR"/>
        </w:rPr>
        <w:t xml:space="preserve"> </w:t>
      </w:r>
      <w:r w:rsidR="0052087F" w:rsidRPr="006F6CC5">
        <w:rPr>
          <w:rStyle w:val="normaltextrun"/>
          <w:rFonts w:ascii="Calibri" w:hAnsi="Calibri" w:cs="Calibri"/>
          <w:lang w:val="it-IT" w:eastAsia="fr-FR"/>
        </w:rPr>
        <w:t>le ragioni che inducono a ritenere opportuno l’intervento della Fondazione;</w:t>
      </w:r>
      <w:r w:rsidR="006F6CC5">
        <w:rPr>
          <w:rStyle w:val="normaltextrun"/>
          <w:rFonts w:ascii="Calibri" w:hAnsi="Calibri" w:cs="Calibri"/>
          <w:lang w:val="it-IT" w:eastAsia="fr-FR"/>
        </w:rPr>
        <w:t xml:space="preserve"> </w:t>
      </w:r>
      <w:r w:rsidR="0052087F" w:rsidRPr="006F6CC5">
        <w:rPr>
          <w:rStyle w:val="normaltextrun"/>
          <w:rFonts w:ascii="Calibri" w:hAnsi="Calibri" w:cs="Calibri"/>
          <w:lang w:val="it-IT" w:eastAsia="fr-FR"/>
        </w:rPr>
        <w:t xml:space="preserve">l’eventuale </w:t>
      </w:r>
      <w:r w:rsidR="006F6CC5">
        <w:rPr>
          <w:rStyle w:val="normaltextrun"/>
          <w:rFonts w:ascii="Calibri" w:hAnsi="Calibri" w:cs="Calibri"/>
          <w:lang w:val="it-IT" w:eastAsia="fr-FR"/>
        </w:rPr>
        <w:t xml:space="preserve">presa in carico da parte dei servizi, o </w:t>
      </w:r>
      <w:r w:rsidR="00890EB6">
        <w:rPr>
          <w:rStyle w:val="normaltextrun"/>
          <w:rFonts w:ascii="Calibri" w:hAnsi="Calibri" w:cs="Calibri"/>
          <w:lang w:val="it-IT" w:eastAsia="fr-FR"/>
        </w:rPr>
        <w:t xml:space="preserve">sostegno accordato da altri strumenti o soggetti, istituzionali o meno </w:t>
      </w:r>
      <w:r w:rsidR="0052087F" w:rsidRPr="006F6CC5">
        <w:rPr>
          <w:rStyle w:val="normaltextrun"/>
          <w:rFonts w:ascii="Calibri" w:hAnsi="Calibri" w:cs="Calibri"/>
          <w:lang w:val="it-IT" w:eastAsia="fr-FR"/>
        </w:rPr>
        <w:t>(es. familiari, servizi sociali o sanitari, associazioni ecc.)</w:t>
      </w:r>
    </w:p>
    <w:p w14:paraId="4D25CDE9" w14:textId="77777777" w:rsidR="00787B86" w:rsidRPr="00787B86" w:rsidRDefault="00787B86" w:rsidP="00787B86">
      <w:pPr>
        <w:pStyle w:val="Paragrafoelenco"/>
        <w:rPr>
          <w:rStyle w:val="normaltextrun"/>
          <w:rFonts w:ascii="Calibri" w:hAnsi="Calibri" w:cs="Calibri"/>
          <w:lang w:val="it-IT"/>
        </w:rPr>
      </w:pPr>
    </w:p>
    <w:p w14:paraId="481E4ABB" w14:textId="25F428C2" w:rsidR="00787B86" w:rsidRPr="003A1C08" w:rsidRDefault="00787B86" w:rsidP="00A54E92">
      <w:pPr>
        <w:pStyle w:val="Paragrafoelenco"/>
        <w:numPr>
          <w:ilvl w:val="0"/>
          <w:numId w:val="12"/>
        </w:numPr>
        <w:shd w:val="clear" w:color="auto" w:fill="FFFFFF"/>
        <w:spacing w:after="203" w:line="240" w:lineRule="auto"/>
        <w:jc w:val="both"/>
        <w:rPr>
          <w:rStyle w:val="normaltextrun"/>
          <w:rFonts w:ascii="Calibri" w:hAnsi="Calibri" w:cs="Calibri"/>
          <w:lang w:val="it-IT"/>
        </w:rPr>
      </w:pPr>
      <w:r>
        <w:rPr>
          <w:rStyle w:val="normaltextrun"/>
          <w:rFonts w:ascii="Calibri" w:hAnsi="Calibri" w:cs="Calibri"/>
          <w:lang w:val="it-IT"/>
        </w:rPr>
        <w:t xml:space="preserve">(Modulo c) </w:t>
      </w:r>
      <w:r w:rsidRPr="00787B86">
        <w:rPr>
          <w:rStyle w:val="normaltextrun"/>
          <w:rFonts w:ascii="Calibri" w:hAnsi="Calibri" w:cs="Calibri"/>
          <w:b/>
          <w:bCs/>
          <w:lang w:val="it-IT"/>
        </w:rPr>
        <w:t xml:space="preserve">Informativa sulla privacy </w:t>
      </w:r>
      <w:r w:rsidR="003A1C08" w:rsidRPr="003A1C08">
        <w:rPr>
          <w:rStyle w:val="normaltextrun"/>
          <w:rFonts w:ascii="Calibri" w:hAnsi="Calibri" w:cs="Calibri"/>
          <w:lang w:val="it-IT"/>
        </w:rPr>
        <w:t>della quale i beneficiari dell’intervento devono prendere visione</w:t>
      </w:r>
    </w:p>
    <w:p w14:paraId="58C2E34B" w14:textId="77777777" w:rsidR="00DB76A1" w:rsidRDefault="00DB76A1" w:rsidP="00890EB6">
      <w:pPr>
        <w:shd w:val="clear" w:color="auto" w:fill="FFFFFF"/>
        <w:spacing w:after="203" w:line="240" w:lineRule="auto"/>
        <w:rPr>
          <w:rStyle w:val="normaltextrun"/>
          <w:rFonts w:ascii="Calibri" w:hAnsi="Calibri" w:cs="Calibri"/>
          <w:lang w:val="it-IT"/>
        </w:rPr>
      </w:pPr>
    </w:p>
    <w:p w14:paraId="1FDAB1C7" w14:textId="77777777" w:rsidR="00E722C8" w:rsidRDefault="00E722C8" w:rsidP="00E722C8">
      <w:pPr>
        <w:pStyle w:val="Default"/>
      </w:pPr>
    </w:p>
    <w:p w14:paraId="0D9FF8CA" w14:textId="77777777" w:rsidR="00C3353F" w:rsidRDefault="00E722C8" w:rsidP="00E722C8">
      <w:pPr>
        <w:pStyle w:val="Default"/>
        <w:jc w:val="right"/>
      </w:pPr>
      <w:r>
        <w:t xml:space="preserve"> </w:t>
      </w:r>
    </w:p>
    <w:p w14:paraId="329B9372" w14:textId="77777777" w:rsidR="00C3353F" w:rsidRDefault="00C3353F" w:rsidP="00E722C8">
      <w:pPr>
        <w:pStyle w:val="Default"/>
        <w:jc w:val="right"/>
      </w:pPr>
    </w:p>
    <w:p w14:paraId="2814DB4C" w14:textId="77777777" w:rsidR="00C3353F" w:rsidRDefault="00C3353F" w:rsidP="00E722C8">
      <w:pPr>
        <w:pStyle w:val="Default"/>
        <w:jc w:val="right"/>
      </w:pPr>
    </w:p>
    <w:p w14:paraId="3A0CDDA7" w14:textId="77777777" w:rsidR="009F488F" w:rsidRDefault="009F488F" w:rsidP="009F488F">
      <w:pPr>
        <w:shd w:val="clear" w:color="auto" w:fill="FFFFFF"/>
        <w:spacing w:after="203" w:line="240" w:lineRule="auto"/>
        <w:jc w:val="both"/>
        <w:rPr>
          <w:rStyle w:val="normaltextrun"/>
          <w:rFonts w:ascii="Calibri" w:hAnsi="Calibri" w:cs="Calibri"/>
          <w:lang w:val="it-IT"/>
        </w:rPr>
      </w:pPr>
    </w:p>
    <w:p w14:paraId="5924A214" w14:textId="77777777" w:rsidR="00723C3F" w:rsidRDefault="00723C3F" w:rsidP="009F488F">
      <w:pPr>
        <w:shd w:val="clear" w:color="auto" w:fill="FFFFFF"/>
        <w:spacing w:after="203" w:line="240" w:lineRule="auto"/>
        <w:jc w:val="both"/>
        <w:rPr>
          <w:rStyle w:val="normaltextrun"/>
          <w:rFonts w:ascii="Calibri" w:hAnsi="Calibri" w:cs="Calibri"/>
          <w:lang w:val="it-IT"/>
        </w:rPr>
      </w:pPr>
    </w:p>
    <w:p w14:paraId="7722BA85" w14:textId="77777777" w:rsidR="009B465C" w:rsidRDefault="00C3353F" w:rsidP="00723C3F">
      <w:pPr>
        <w:pBdr>
          <w:bottom w:val="single" w:sz="4" w:space="1" w:color="auto"/>
        </w:pBdr>
        <w:shd w:val="clear" w:color="auto" w:fill="FFFFFF"/>
        <w:spacing w:after="203" w:line="240" w:lineRule="auto"/>
        <w:jc w:val="both"/>
        <w:rPr>
          <w:rStyle w:val="normaltextrun"/>
          <w:rFonts w:ascii="Calibri" w:hAnsi="Calibri" w:cs="Calibri"/>
          <w:lang w:val="it-IT" w:eastAsia="fr-FR"/>
        </w:rPr>
      </w:pPr>
      <w:r w:rsidRPr="009F488F">
        <w:rPr>
          <w:rStyle w:val="normaltextrun"/>
          <w:rFonts w:ascii="Calibri" w:hAnsi="Calibri" w:cs="Calibri"/>
          <w:lang w:val="it-IT"/>
        </w:rPr>
        <w:t>(Modulo a)</w:t>
      </w:r>
      <w:r w:rsidRPr="009F488F">
        <w:rPr>
          <w:rStyle w:val="normaltextrun"/>
          <w:rFonts w:ascii="Calibri" w:hAnsi="Calibri" w:cs="Calibri"/>
          <w:lang w:val="it-IT" w:eastAsia="fr-FR"/>
        </w:rPr>
        <w:t xml:space="preserve"> </w:t>
      </w:r>
    </w:p>
    <w:p w14:paraId="61BC35E0" w14:textId="1545A68C" w:rsidR="00B2551A" w:rsidRPr="00564310" w:rsidRDefault="00564310" w:rsidP="00564310">
      <w:pPr>
        <w:pBdr>
          <w:bottom w:val="single" w:sz="4" w:space="1" w:color="auto"/>
        </w:pBdr>
        <w:shd w:val="clear" w:color="auto" w:fill="FFFFFF"/>
        <w:spacing w:after="203" w:line="240" w:lineRule="auto"/>
        <w:jc w:val="center"/>
        <w:rPr>
          <w:rStyle w:val="normaltextrun"/>
          <w:rFonts w:ascii="Calibri" w:hAnsi="Calibri" w:cs="Calibri"/>
          <w:lang w:val="it-IT"/>
        </w:rPr>
      </w:pPr>
      <w:r>
        <w:rPr>
          <w:rStyle w:val="normaltextrun"/>
          <w:rFonts w:ascii="Calibri" w:hAnsi="Calibri" w:cs="Calibri"/>
          <w:b/>
          <w:bCs/>
          <w:lang w:val="it-IT" w:eastAsia="fr-FR"/>
        </w:rPr>
        <w:t>R</w:t>
      </w:r>
      <w:r w:rsidRPr="009F488F">
        <w:rPr>
          <w:rStyle w:val="normaltextrun"/>
          <w:rFonts w:ascii="Calibri" w:hAnsi="Calibri" w:cs="Calibri"/>
          <w:b/>
          <w:bCs/>
          <w:lang w:val="it-IT" w:eastAsia="fr-FR"/>
        </w:rPr>
        <w:t>ICHIESTA DI INTERVENTO A FIRMA DEL SINDAC</w:t>
      </w:r>
      <w:r w:rsidRPr="009F488F">
        <w:rPr>
          <w:rStyle w:val="normaltextrun"/>
          <w:rFonts w:ascii="Calibri" w:hAnsi="Calibri" w:cs="Calibri"/>
          <w:b/>
          <w:bCs/>
          <w:lang w:val="it-IT"/>
        </w:rPr>
        <w:t>O</w:t>
      </w:r>
    </w:p>
    <w:p w14:paraId="36630110" w14:textId="6EE97D3E" w:rsidR="00C3353F" w:rsidRPr="00E946F5" w:rsidRDefault="00C3353F" w:rsidP="00E946F5">
      <w:pPr>
        <w:shd w:val="clear" w:color="auto" w:fill="FFFFFF"/>
        <w:spacing w:after="203" w:line="240" w:lineRule="auto"/>
        <w:jc w:val="center"/>
        <w:rPr>
          <w:rStyle w:val="normaltextrun"/>
          <w:rFonts w:ascii="Calibri" w:hAnsi="Calibri" w:cs="Calibri"/>
          <w:i/>
          <w:iCs/>
          <w:color w:val="AEAAAA" w:themeColor="background2" w:themeShade="BF"/>
          <w:lang w:val="it-IT"/>
        </w:rPr>
      </w:pPr>
      <w:r w:rsidRPr="00E946F5">
        <w:rPr>
          <w:rStyle w:val="normaltextrun"/>
          <w:rFonts w:ascii="Calibri" w:hAnsi="Calibri" w:cs="Calibri"/>
          <w:i/>
          <w:iCs/>
          <w:color w:val="AEAAAA" w:themeColor="background2" w:themeShade="BF"/>
          <w:lang w:val="it-IT"/>
        </w:rPr>
        <w:t>Su carta intestata del Comune che presenta la domanda</w:t>
      </w:r>
    </w:p>
    <w:p w14:paraId="4BEFCD25" w14:textId="77777777" w:rsidR="00C3353F" w:rsidRDefault="00C3353F" w:rsidP="00C3353F">
      <w:pPr>
        <w:pStyle w:val="Default"/>
      </w:pPr>
    </w:p>
    <w:p w14:paraId="2715DBB7" w14:textId="77777777" w:rsidR="00C3353F" w:rsidRDefault="00C3353F" w:rsidP="00285A3D">
      <w:pPr>
        <w:pStyle w:val="Default"/>
      </w:pPr>
    </w:p>
    <w:p w14:paraId="4BD08D4B" w14:textId="77777777" w:rsidR="00C3353F" w:rsidRPr="00656923" w:rsidRDefault="00C3353F" w:rsidP="00E722C8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</w:p>
    <w:p w14:paraId="23E2D279" w14:textId="50724BBE" w:rsidR="00E722C8" w:rsidRPr="00656923" w:rsidRDefault="00E722C8" w:rsidP="00E722C8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656923">
        <w:rPr>
          <w:rFonts w:asciiTheme="minorHAnsi" w:hAnsiTheme="minorHAnsi" w:cstheme="minorHAnsi"/>
          <w:sz w:val="23"/>
          <w:szCs w:val="23"/>
        </w:rPr>
        <w:t>Spettabile</w:t>
      </w:r>
    </w:p>
    <w:p w14:paraId="4FB121C1" w14:textId="77777777" w:rsidR="00E722C8" w:rsidRPr="00656923" w:rsidRDefault="00E722C8" w:rsidP="00E722C8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656923">
        <w:rPr>
          <w:rFonts w:asciiTheme="minorHAnsi" w:hAnsiTheme="minorHAnsi" w:cstheme="minorHAnsi"/>
          <w:sz w:val="23"/>
          <w:szCs w:val="23"/>
        </w:rPr>
        <w:t>Fondazione emiliano-romagnola per le vittime dei reati</w:t>
      </w:r>
    </w:p>
    <w:p w14:paraId="5EF8478C" w14:textId="7CD34EC3" w:rsidR="009F488F" w:rsidRPr="00656923" w:rsidRDefault="00723C3F" w:rsidP="00E722C8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656923">
        <w:rPr>
          <w:rFonts w:asciiTheme="minorHAnsi" w:hAnsiTheme="minorHAnsi" w:cstheme="minorHAnsi"/>
          <w:sz w:val="23"/>
          <w:szCs w:val="23"/>
        </w:rPr>
        <w:t>Viale Aldo Moro, 52</w:t>
      </w:r>
    </w:p>
    <w:p w14:paraId="7208EE5C" w14:textId="341C528D" w:rsidR="00723C3F" w:rsidRPr="00656923" w:rsidRDefault="00723C3F" w:rsidP="00E722C8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656923">
        <w:rPr>
          <w:rFonts w:asciiTheme="minorHAnsi" w:hAnsiTheme="minorHAnsi" w:cstheme="minorHAnsi"/>
          <w:sz w:val="23"/>
          <w:szCs w:val="23"/>
        </w:rPr>
        <w:t>40127 Bologna</w:t>
      </w:r>
    </w:p>
    <w:p w14:paraId="7FC0C764" w14:textId="77777777" w:rsidR="00723C3F" w:rsidRPr="00656923" w:rsidRDefault="00723C3F" w:rsidP="00E722C8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</w:p>
    <w:p w14:paraId="5968D2FC" w14:textId="0A2111EF" w:rsidR="00E722C8" w:rsidRPr="00656923" w:rsidRDefault="00656923" w:rsidP="00E722C8">
      <w:pPr>
        <w:pStyle w:val="Default"/>
        <w:ind w:left="447"/>
        <w:jc w:val="right"/>
        <w:rPr>
          <w:rFonts w:asciiTheme="minorHAnsi" w:hAnsiTheme="minorHAnsi" w:cstheme="minorHAnsi"/>
          <w:sz w:val="23"/>
          <w:szCs w:val="23"/>
        </w:rPr>
      </w:pPr>
      <w:r w:rsidRPr="00656923">
        <w:rPr>
          <w:rFonts w:asciiTheme="minorHAnsi" w:hAnsiTheme="minorHAnsi" w:cstheme="minorHAnsi"/>
          <w:sz w:val="23"/>
          <w:szCs w:val="23"/>
        </w:rPr>
        <w:t>P</w:t>
      </w:r>
      <w:r w:rsidR="00E722C8" w:rsidRPr="00656923">
        <w:rPr>
          <w:rFonts w:asciiTheme="minorHAnsi" w:hAnsiTheme="minorHAnsi" w:cstheme="minorHAnsi"/>
          <w:sz w:val="23"/>
          <w:szCs w:val="23"/>
        </w:rPr>
        <w:t>ec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E722C8" w:rsidRPr="00656923">
        <w:rPr>
          <w:rFonts w:asciiTheme="minorHAnsi" w:hAnsiTheme="minorHAnsi" w:cstheme="minorHAnsi"/>
          <w:sz w:val="23"/>
          <w:szCs w:val="23"/>
        </w:rPr>
        <w:t xml:space="preserve">fondazionevittime@postacert.regione.emilia-romagna.it </w:t>
      </w:r>
    </w:p>
    <w:p w14:paraId="03F0A343" w14:textId="77777777" w:rsidR="00E722C8" w:rsidRPr="00656923" w:rsidRDefault="00E722C8" w:rsidP="00E722C8">
      <w:pPr>
        <w:pStyle w:val="Default"/>
        <w:ind w:hanging="25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56923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65692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E1A5ABD" w14:textId="77777777" w:rsidR="00E722C8" w:rsidRPr="00656923" w:rsidRDefault="00E722C8" w:rsidP="00E722C8">
      <w:pPr>
        <w:pStyle w:val="Default"/>
        <w:ind w:hanging="25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300A4" w14:textId="07E6CA83" w:rsidR="00E722C8" w:rsidRPr="00656923" w:rsidRDefault="00D25D6F" w:rsidP="00E722C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OGGETTO: Richiesta di intervento a favore di (</w:t>
      </w:r>
      <w:r w:rsidRPr="00D25D6F">
        <w:rPr>
          <w:rFonts w:asciiTheme="minorHAnsi" w:hAnsiTheme="minorHAnsi" w:cstheme="minorHAnsi"/>
          <w:sz w:val="22"/>
          <w:szCs w:val="22"/>
        </w:rPr>
        <w:t>Nome e cognome della/delle vittime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D965A6">
        <w:rPr>
          <w:rFonts w:asciiTheme="minorHAnsi" w:hAnsiTheme="minorHAnsi" w:cstheme="minorHAnsi"/>
          <w:b/>
          <w:bCs/>
          <w:sz w:val="22"/>
          <w:szCs w:val="22"/>
        </w:rPr>
        <w:t>, in relazione al reato di (</w:t>
      </w:r>
      <w:r w:rsidR="00D965A6" w:rsidRPr="00D965A6">
        <w:rPr>
          <w:rFonts w:asciiTheme="minorHAnsi" w:hAnsiTheme="minorHAnsi" w:cstheme="minorHAnsi"/>
          <w:sz w:val="22"/>
          <w:szCs w:val="22"/>
        </w:rPr>
        <w:t>tipologia di reato</w:t>
      </w:r>
      <w:r w:rsidR="00D965A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218EDAC" w14:textId="7162C1B6" w:rsidR="00E722C8" w:rsidRPr="00656923" w:rsidRDefault="00E722C8" w:rsidP="00E722C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B588BF" w14:textId="77777777" w:rsidR="00E722C8" w:rsidRPr="00656923" w:rsidRDefault="00E722C8" w:rsidP="00E722C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EC470E" w14:textId="2E4026F6" w:rsidR="00E722C8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656923">
        <w:rPr>
          <w:rFonts w:asciiTheme="minorHAnsi" w:hAnsiTheme="minorHAnsi" w:cstheme="minorHAnsi"/>
          <w:sz w:val="23"/>
          <w:szCs w:val="23"/>
        </w:rPr>
        <w:t>Gentilissimi,</w:t>
      </w:r>
    </w:p>
    <w:p w14:paraId="6FB87788" w14:textId="77777777" w:rsidR="006F0C1A" w:rsidRPr="00656923" w:rsidRDefault="006F0C1A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4E6EB5C2" w14:textId="0D8F5EC0" w:rsidR="00E722C8" w:rsidRPr="00656923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656923">
        <w:rPr>
          <w:rFonts w:asciiTheme="minorHAnsi" w:hAnsiTheme="minorHAnsi" w:cstheme="minorHAnsi"/>
          <w:sz w:val="23"/>
          <w:szCs w:val="23"/>
        </w:rPr>
        <w:t xml:space="preserve">con la presente, </w:t>
      </w:r>
      <w:r w:rsidR="002D3358">
        <w:rPr>
          <w:rFonts w:asciiTheme="minorHAnsi" w:hAnsiTheme="minorHAnsi" w:cstheme="minorHAnsi"/>
          <w:sz w:val="23"/>
          <w:szCs w:val="23"/>
        </w:rPr>
        <w:t>siamo</w:t>
      </w:r>
      <w:r w:rsidRPr="00656923">
        <w:rPr>
          <w:rFonts w:asciiTheme="minorHAnsi" w:hAnsiTheme="minorHAnsi" w:cstheme="minorHAnsi"/>
          <w:sz w:val="23"/>
          <w:szCs w:val="23"/>
        </w:rPr>
        <w:t xml:space="preserve"> a richiedere l’intervento della Fondazione emiliano-romagnola per le vittime dei reati in favore d</w:t>
      </w:r>
      <w:r w:rsidR="00CB6BCE">
        <w:rPr>
          <w:rFonts w:asciiTheme="minorHAnsi" w:hAnsiTheme="minorHAnsi" w:cstheme="minorHAnsi"/>
          <w:sz w:val="23"/>
          <w:szCs w:val="23"/>
        </w:rPr>
        <w:t>i ……………………………</w:t>
      </w:r>
      <w:r w:rsidRPr="00656923">
        <w:rPr>
          <w:rFonts w:asciiTheme="minorHAnsi" w:hAnsiTheme="minorHAnsi" w:cstheme="minorHAnsi"/>
          <w:sz w:val="23"/>
          <w:szCs w:val="23"/>
        </w:rPr>
        <w:t xml:space="preserve"> vittima</w:t>
      </w:r>
      <w:r w:rsidR="00CB6BCE">
        <w:rPr>
          <w:rFonts w:asciiTheme="minorHAnsi" w:hAnsiTheme="minorHAnsi" w:cstheme="minorHAnsi"/>
          <w:sz w:val="23"/>
          <w:szCs w:val="23"/>
        </w:rPr>
        <w:t xml:space="preserve">/e di …………………………….. </w:t>
      </w:r>
      <w:r w:rsidR="000341BA">
        <w:rPr>
          <w:rFonts w:asciiTheme="minorHAnsi" w:hAnsiTheme="minorHAnsi" w:cstheme="minorHAnsi"/>
          <w:sz w:val="23"/>
          <w:szCs w:val="23"/>
        </w:rPr>
        <w:t>in data</w:t>
      </w:r>
      <w:r w:rsidR="00940D54">
        <w:rPr>
          <w:rFonts w:asciiTheme="minorHAnsi" w:hAnsiTheme="minorHAnsi" w:cstheme="minorHAnsi"/>
          <w:sz w:val="23"/>
          <w:szCs w:val="23"/>
        </w:rPr>
        <w:t xml:space="preserve"> </w:t>
      </w:r>
      <w:r w:rsidR="00CB6BCE">
        <w:rPr>
          <w:rFonts w:asciiTheme="minorHAnsi" w:hAnsiTheme="minorHAnsi" w:cstheme="minorHAnsi"/>
          <w:sz w:val="23"/>
          <w:szCs w:val="23"/>
        </w:rPr>
        <w:t>…………………………</w:t>
      </w:r>
      <w:r w:rsidRPr="00656923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1C26F550" w14:textId="77777777" w:rsidR="006F0C1A" w:rsidRDefault="006F0C1A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083FACDF" w14:textId="1E1E8396" w:rsidR="00E722C8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656923">
        <w:rPr>
          <w:rFonts w:asciiTheme="minorHAnsi" w:hAnsiTheme="minorHAnsi" w:cstheme="minorHAnsi"/>
          <w:sz w:val="23"/>
          <w:szCs w:val="23"/>
        </w:rPr>
        <w:t xml:space="preserve">Al fine di </w:t>
      </w:r>
      <w:r w:rsidR="0004474A">
        <w:rPr>
          <w:rFonts w:asciiTheme="minorHAnsi" w:hAnsiTheme="minorHAnsi" w:cstheme="minorHAnsi"/>
          <w:sz w:val="23"/>
          <w:szCs w:val="23"/>
        </w:rPr>
        <w:t>sostanziare</w:t>
      </w:r>
      <w:r w:rsidR="008347CB">
        <w:rPr>
          <w:rFonts w:asciiTheme="minorHAnsi" w:hAnsiTheme="minorHAnsi" w:cstheme="minorHAnsi"/>
          <w:sz w:val="23"/>
          <w:szCs w:val="23"/>
        </w:rPr>
        <w:t xml:space="preserve"> la</w:t>
      </w:r>
      <w:r w:rsidRPr="00656923">
        <w:rPr>
          <w:rFonts w:asciiTheme="minorHAnsi" w:hAnsiTheme="minorHAnsi" w:cstheme="minorHAnsi"/>
          <w:sz w:val="23"/>
          <w:szCs w:val="23"/>
        </w:rPr>
        <w:t xml:space="preserve"> richiesta in maniera </w:t>
      </w:r>
      <w:r w:rsidR="00870C0A">
        <w:rPr>
          <w:rFonts w:asciiTheme="minorHAnsi" w:hAnsiTheme="minorHAnsi" w:cstheme="minorHAnsi"/>
          <w:sz w:val="23"/>
          <w:szCs w:val="23"/>
        </w:rPr>
        <w:t>completa e dettagliata</w:t>
      </w:r>
      <w:r w:rsidRPr="00656923">
        <w:rPr>
          <w:rFonts w:asciiTheme="minorHAnsi" w:hAnsiTheme="minorHAnsi" w:cstheme="minorHAnsi"/>
          <w:sz w:val="23"/>
          <w:szCs w:val="23"/>
        </w:rPr>
        <w:t xml:space="preserve"> </w:t>
      </w:r>
      <w:r w:rsidR="008347CB">
        <w:rPr>
          <w:rFonts w:asciiTheme="minorHAnsi" w:hAnsiTheme="minorHAnsi" w:cstheme="minorHAnsi"/>
          <w:sz w:val="23"/>
          <w:szCs w:val="23"/>
        </w:rPr>
        <w:t xml:space="preserve">si </w:t>
      </w:r>
      <w:r w:rsidRPr="00656923">
        <w:rPr>
          <w:rFonts w:asciiTheme="minorHAnsi" w:hAnsiTheme="minorHAnsi" w:cstheme="minorHAnsi"/>
          <w:sz w:val="23"/>
          <w:szCs w:val="23"/>
        </w:rPr>
        <w:t>inoltr</w:t>
      </w:r>
      <w:r w:rsidR="008347CB">
        <w:rPr>
          <w:rFonts w:asciiTheme="minorHAnsi" w:hAnsiTheme="minorHAnsi" w:cstheme="minorHAnsi"/>
          <w:sz w:val="23"/>
          <w:szCs w:val="23"/>
        </w:rPr>
        <w:t>a la scheda di presentazione dell’istanza</w:t>
      </w:r>
      <w:r w:rsidR="002D3358">
        <w:rPr>
          <w:rFonts w:asciiTheme="minorHAnsi" w:hAnsiTheme="minorHAnsi" w:cstheme="minorHAnsi"/>
          <w:sz w:val="23"/>
          <w:szCs w:val="23"/>
        </w:rPr>
        <w:t xml:space="preserve"> </w:t>
      </w:r>
      <w:r w:rsidR="00870C0A">
        <w:rPr>
          <w:rFonts w:asciiTheme="minorHAnsi" w:hAnsiTheme="minorHAnsi" w:cstheme="minorHAnsi"/>
          <w:sz w:val="23"/>
          <w:szCs w:val="23"/>
        </w:rPr>
        <w:t xml:space="preserve">con </w:t>
      </w:r>
      <w:r w:rsidR="002D3358">
        <w:rPr>
          <w:rFonts w:asciiTheme="minorHAnsi" w:hAnsiTheme="minorHAnsi" w:cstheme="minorHAnsi"/>
          <w:sz w:val="23"/>
          <w:szCs w:val="23"/>
        </w:rPr>
        <w:t>tutti gli allegati utili</w:t>
      </w:r>
      <w:r w:rsidRPr="00656923">
        <w:rPr>
          <w:rFonts w:asciiTheme="minorHAnsi" w:hAnsiTheme="minorHAnsi" w:cstheme="minorHAnsi"/>
          <w:sz w:val="23"/>
          <w:szCs w:val="23"/>
        </w:rPr>
        <w:t xml:space="preserve"> alla Vostra valutazione</w:t>
      </w:r>
      <w:r w:rsidR="00870C0A">
        <w:rPr>
          <w:rFonts w:asciiTheme="minorHAnsi" w:hAnsiTheme="minorHAnsi" w:cstheme="minorHAnsi"/>
          <w:sz w:val="23"/>
          <w:szCs w:val="23"/>
        </w:rPr>
        <w:t>, secondo il modello predisposto sul sito della fondazione</w:t>
      </w:r>
      <w:r w:rsidR="00285A3D">
        <w:rPr>
          <w:rFonts w:asciiTheme="minorHAnsi" w:hAnsiTheme="minorHAnsi" w:cstheme="minorHAnsi"/>
          <w:sz w:val="23"/>
          <w:szCs w:val="23"/>
        </w:rPr>
        <w:t>.</w:t>
      </w:r>
    </w:p>
    <w:p w14:paraId="69D0C0DC" w14:textId="77777777" w:rsidR="002D3E7E" w:rsidRDefault="002D3E7E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4F96B7C8" w14:textId="592B722B" w:rsidR="002D3E7E" w:rsidRPr="00656923" w:rsidRDefault="0004474A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La/le vittime beneficiarie identificate nella richiesta hanno preso visione dell’informativa sulla privacy </w:t>
      </w:r>
      <w:r w:rsidR="00870C0A">
        <w:rPr>
          <w:rFonts w:asciiTheme="minorHAnsi" w:hAnsiTheme="minorHAnsi" w:cstheme="minorHAnsi"/>
          <w:sz w:val="23"/>
          <w:szCs w:val="23"/>
        </w:rPr>
        <w:t>allegata ai moduli di richiesta.</w:t>
      </w:r>
    </w:p>
    <w:p w14:paraId="00E0CAAB" w14:textId="4ACBA197" w:rsidR="00E722C8" w:rsidRPr="00656923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010302CA" w14:textId="20AFA143" w:rsidR="00E722C8" w:rsidRPr="00656923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656923">
        <w:rPr>
          <w:rFonts w:asciiTheme="minorHAnsi" w:hAnsiTheme="minorHAnsi" w:cstheme="minorHAnsi"/>
          <w:sz w:val="23"/>
          <w:szCs w:val="23"/>
        </w:rPr>
        <w:t>Confidando in un riscontro positivo, porgo cordiali saluti.</w:t>
      </w:r>
    </w:p>
    <w:p w14:paraId="0CCA5605" w14:textId="4952A6A7" w:rsidR="00E722C8" w:rsidRPr="00656923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02D02E49" w14:textId="2F30AB17" w:rsidR="00E722C8" w:rsidRPr="00656923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656923">
        <w:rPr>
          <w:rFonts w:asciiTheme="minorHAnsi" w:hAnsiTheme="minorHAnsi" w:cstheme="minorHAnsi"/>
          <w:sz w:val="23"/>
          <w:szCs w:val="23"/>
        </w:rPr>
        <w:t>Il Sindaco</w:t>
      </w:r>
    </w:p>
    <w:p w14:paraId="7920651F" w14:textId="6AD4594F" w:rsidR="00E722C8" w:rsidRPr="00656923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F73200F" w14:textId="2EA1E31A" w:rsidR="00E722C8" w:rsidRPr="00656923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3921578" w14:textId="06322D77" w:rsidR="00E722C8" w:rsidRPr="00A773B0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A773B0">
        <w:rPr>
          <w:rFonts w:asciiTheme="minorHAnsi" w:hAnsiTheme="minorHAnsi" w:cstheme="minorHAnsi"/>
          <w:sz w:val="23"/>
          <w:szCs w:val="23"/>
        </w:rPr>
        <w:t>Allegati</w:t>
      </w:r>
    </w:p>
    <w:p w14:paraId="4E06D3FE" w14:textId="3609FF22" w:rsidR="00E722C8" w:rsidRPr="00A773B0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A773B0">
        <w:rPr>
          <w:rFonts w:asciiTheme="minorHAnsi" w:hAnsiTheme="minorHAnsi" w:cstheme="minorHAnsi"/>
          <w:sz w:val="23"/>
          <w:szCs w:val="23"/>
        </w:rPr>
        <w:t>1.</w:t>
      </w:r>
      <w:r w:rsidR="002E72A9" w:rsidRPr="00A773B0">
        <w:rPr>
          <w:rFonts w:asciiTheme="minorHAnsi" w:hAnsiTheme="minorHAnsi" w:cstheme="minorHAnsi"/>
          <w:sz w:val="23"/>
          <w:szCs w:val="23"/>
        </w:rPr>
        <w:t xml:space="preserve"> Scheda di presentazione dell’istanza</w:t>
      </w:r>
    </w:p>
    <w:p w14:paraId="64EE31AE" w14:textId="359B3059" w:rsidR="00E722C8" w:rsidRPr="00A773B0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A773B0">
        <w:rPr>
          <w:rFonts w:asciiTheme="minorHAnsi" w:hAnsiTheme="minorHAnsi" w:cstheme="minorHAnsi"/>
          <w:sz w:val="23"/>
          <w:szCs w:val="23"/>
        </w:rPr>
        <w:t>2.</w:t>
      </w:r>
      <w:r w:rsidR="00B2551A" w:rsidRPr="00A773B0">
        <w:rPr>
          <w:rFonts w:asciiTheme="minorHAnsi" w:hAnsiTheme="minorHAnsi" w:cstheme="minorHAnsi"/>
          <w:sz w:val="23"/>
          <w:szCs w:val="23"/>
        </w:rPr>
        <w:t xml:space="preserve"> </w:t>
      </w:r>
      <w:r w:rsidR="00CC3C80" w:rsidRPr="00A773B0">
        <w:rPr>
          <w:rFonts w:asciiTheme="minorHAnsi" w:hAnsiTheme="minorHAnsi" w:cstheme="minorHAnsi"/>
          <w:sz w:val="23"/>
          <w:szCs w:val="23"/>
        </w:rPr>
        <w:t xml:space="preserve">(Altri allegati) </w:t>
      </w:r>
    </w:p>
    <w:p w14:paraId="05FA6492" w14:textId="1A9B642C" w:rsidR="00E722C8" w:rsidRPr="00A773B0" w:rsidRDefault="00E722C8" w:rsidP="00E722C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A773B0">
        <w:rPr>
          <w:rFonts w:asciiTheme="minorHAnsi" w:hAnsiTheme="minorHAnsi" w:cstheme="minorHAnsi"/>
          <w:sz w:val="23"/>
          <w:szCs w:val="23"/>
        </w:rPr>
        <w:t>3.</w:t>
      </w:r>
      <w:r w:rsidR="00CC3C80" w:rsidRPr="00A773B0">
        <w:rPr>
          <w:rFonts w:asciiTheme="minorHAnsi" w:hAnsiTheme="minorHAnsi" w:cstheme="minorHAnsi"/>
          <w:sz w:val="23"/>
          <w:szCs w:val="23"/>
        </w:rPr>
        <w:t xml:space="preserve"> (Altri allegati)</w:t>
      </w:r>
    </w:p>
    <w:p w14:paraId="51A088CB" w14:textId="65DD1C9B" w:rsidR="00E722C8" w:rsidRPr="00A773B0" w:rsidRDefault="00CC3C80" w:rsidP="00E722C8">
      <w:pPr>
        <w:pStyle w:val="Default"/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r w:rsidRPr="00A773B0">
        <w:rPr>
          <w:rFonts w:asciiTheme="minorHAnsi" w:hAnsiTheme="minorHAnsi" w:cstheme="minorHAnsi"/>
          <w:i/>
          <w:iCs/>
          <w:sz w:val="23"/>
          <w:szCs w:val="23"/>
        </w:rPr>
        <w:t>Altri allegati: atti giudiziari, relazioni servizi sociali, referti medici, fatture relative a spese, ecc….</w:t>
      </w:r>
    </w:p>
    <w:p w14:paraId="1BAD3E67" w14:textId="77777777" w:rsidR="006F0C1A" w:rsidRDefault="006F0C1A" w:rsidP="00890EB6">
      <w:pPr>
        <w:shd w:val="clear" w:color="auto" w:fill="FFFFFF"/>
        <w:spacing w:after="203" w:line="240" w:lineRule="auto"/>
        <w:rPr>
          <w:rStyle w:val="normaltextrun"/>
          <w:rFonts w:ascii="Calibri" w:hAnsi="Calibri" w:cs="Calibri"/>
          <w:lang w:val="it-IT"/>
        </w:rPr>
      </w:pPr>
    </w:p>
    <w:p w14:paraId="391CA60D" w14:textId="77777777" w:rsidR="00E37E1A" w:rsidRDefault="00E37E1A" w:rsidP="00890EB6">
      <w:pPr>
        <w:shd w:val="clear" w:color="auto" w:fill="FFFFFF"/>
        <w:spacing w:after="203" w:line="240" w:lineRule="auto"/>
        <w:rPr>
          <w:rStyle w:val="normaltextrun"/>
          <w:rFonts w:ascii="Calibri" w:hAnsi="Calibri" w:cs="Calibri"/>
          <w:lang w:val="it-IT"/>
        </w:rPr>
      </w:pPr>
    </w:p>
    <w:p w14:paraId="785FE5A7" w14:textId="77777777" w:rsidR="009B465C" w:rsidRDefault="00890EB6" w:rsidP="00E37E1A">
      <w:pPr>
        <w:pBdr>
          <w:bottom w:val="single" w:sz="4" w:space="1" w:color="auto"/>
        </w:pBdr>
        <w:shd w:val="clear" w:color="auto" w:fill="FFFFFF"/>
        <w:spacing w:after="203" w:line="240" w:lineRule="auto"/>
        <w:rPr>
          <w:rStyle w:val="normaltextrun"/>
          <w:rFonts w:ascii="Calibri" w:hAnsi="Calibri" w:cs="Calibri"/>
          <w:lang w:val="it-IT"/>
        </w:rPr>
      </w:pPr>
      <w:r>
        <w:rPr>
          <w:rStyle w:val="normaltextrun"/>
          <w:rFonts w:ascii="Calibri" w:hAnsi="Calibri" w:cs="Calibri"/>
          <w:lang w:val="it-IT"/>
        </w:rPr>
        <w:t xml:space="preserve">Modulo b) </w:t>
      </w:r>
    </w:p>
    <w:p w14:paraId="4C8313DA" w14:textId="0325FAAB" w:rsidR="00085907" w:rsidRPr="00775924" w:rsidRDefault="00890EB6" w:rsidP="00775924">
      <w:pPr>
        <w:pBdr>
          <w:bottom w:val="single" w:sz="4" w:space="1" w:color="auto"/>
        </w:pBdr>
        <w:shd w:val="clear" w:color="auto" w:fill="FFFFFF"/>
        <w:spacing w:after="203" w:line="240" w:lineRule="auto"/>
        <w:jc w:val="center"/>
        <w:rPr>
          <w:rFonts w:ascii="Calibri" w:hAnsi="Calibri" w:cs="Calibri"/>
          <w:b/>
          <w:bCs/>
          <w:lang w:val="it-IT"/>
        </w:rPr>
      </w:pPr>
      <w:r w:rsidRPr="00564310">
        <w:rPr>
          <w:rStyle w:val="normaltextrun"/>
          <w:rFonts w:ascii="Calibri" w:hAnsi="Calibri" w:cs="Calibri"/>
          <w:b/>
          <w:bCs/>
          <w:lang w:val="it-IT"/>
        </w:rPr>
        <w:t>SCHEDA DI PRESENTAZIONE DELL</w:t>
      </w:r>
      <w:r w:rsidR="002E72A9" w:rsidRPr="00564310">
        <w:rPr>
          <w:rStyle w:val="normaltextrun"/>
          <w:rFonts w:ascii="Calibri" w:hAnsi="Calibri" w:cs="Calibri"/>
          <w:b/>
          <w:bCs/>
          <w:lang w:val="it-IT"/>
        </w:rPr>
        <w:t>’ISTANZ</w:t>
      </w:r>
      <w:r w:rsidR="00775924">
        <w:rPr>
          <w:rStyle w:val="normaltextrun"/>
          <w:rFonts w:ascii="Calibri" w:hAnsi="Calibri" w:cs="Calibri"/>
          <w:b/>
          <w:bCs/>
          <w:lang w:val="it-IT"/>
        </w:rPr>
        <w:t>A</w:t>
      </w:r>
    </w:p>
    <w:p w14:paraId="00940C73" w14:textId="77777777" w:rsidR="00002611" w:rsidRPr="00002611" w:rsidRDefault="00002611" w:rsidP="000026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it-IT" w:eastAsia="fr-FR"/>
        </w:rPr>
      </w:pPr>
      <w:r w:rsidRPr="00002611">
        <w:rPr>
          <w:rFonts w:ascii="Arial" w:eastAsia="Times New Roman" w:hAnsi="Arial" w:cs="Arial"/>
          <w:lang w:val="it-IT" w:eastAsia="fr-FR"/>
        </w:rPr>
        <w:t> </w:t>
      </w:r>
    </w:p>
    <w:p w14:paraId="4AD5E196" w14:textId="6768B9BD" w:rsidR="0080268A" w:rsidRDefault="00002611" w:rsidP="00002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it-IT" w:eastAsia="fr-FR"/>
        </w:rPr>
      </w:pPr>
      <w:r w:rsidRPr="00002611">
        <w:rPr>
          <w:rFonts w:ascii="Arial" w:eastAsia="Times New Roman" w:hAnsi="Arial" w:cs="Arial"/>
          <w:b/>
          <w:bCs/>
          <w:lang w:val="it-IT" w:eastAsia="fr-FR"/>
        </w:rPr>
        <w:t>Richiesta di intervento a favore di</w:t>
      </w:r>
      <w:r w:rsidR="00CC354B">
        <w:rPr>
          <w:rFonts w:ascii="Arial" w:eastAsia="Times New Roman" w:hAnsi="Arial" w:cs="Arial"/>
          <w:b/>
          <w:bCs/>
          <w:lang w:val="it-IT" w:eastAsia="fr-FR"/>
        </w:rPr>
        <w:t xml:space="preserve"> </w:t>
      </w:r>
      <w:r w:rsidR="00843321">
        <w:rPr>
          <w:rFonts w:ascii="Arial" w:eastAsia="Times New Roman" w:hAnsi="Arial" w:cs="Arial"/>
          <w:b/>
          <w:bCs/>
          <w:lang w:val="it-IT" w:eastAsia="fr-FR"/>
        </w:rPr>
        <w:t>…</w:t>
      </w:r>
      <w:r w:rsidR="0080268A">
        <w:rPr>
          <w:rFonts w:ascii="Arial" w:eastAsia="Times New Roman" w:hAnsi="Arial" w:cs="Arial"/>
          <w:b/>
          <w:bCs/>
          <w:lang w:val="it-IT" w:eastAsia="fr-FR"/>
        </w:rPr>
        <w:t>…………………………………………………………………….</w:t>
      </w:r>
    </w:p>
    <w:p w14:paraId="1080533D" w14:textId="53452725" w:rsidR="00274FAA" w:rsidRPr="00CC354B" w:rsidRDefault="00843321" w:rsidP="00002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it-IT" w:eastAsia="fr-FR"/>
        </w:rPr>
      </w:pPr>
      <w:r>
        <w:rPr>
          <w:rFonts w:ascii="Arial" w:eastAsia="Times New Roman" w:hAnsi="Arial" w:cs="Arial"/>
          <w:i/>
          <w:iCs/>
          <w:lang w:val="it-IT" w:eastAsia="fr-FR"/>
        </w:rPr>
        <w:t>(</w:t>
      </w:r>
      <w:r w:rsidR="00002611" w:rsidRPr="00002611">
        <w:rPr>
          <w:rFonts w:ascii="Arial" w:eastAsia="Times New Roman" w:hAnsi="Arial" w:cs="Arial"/>
          <w:i/>
          <w:iCs/>
          <w:lang w:val="it-IT" w:eastAsia="fr-FR"/>
        </w:rPr>
        <w:t>nome e cognome dell</w:t>
      </w:r>
      <w:r>
        <w:rPr>
          <w:rFonts w:ascii="Arial" w:eastAsia="Times New Roman" w:hAnsi="Arial" w:cs="Arial"/>
          <w:i/>
          <w:iCs/>
          <w:lang w:val="it-IT" w:eastAsia="fr-FR"/>
        </w:rPr>
        <w:t>a/e</w:t>
      </w:r>
      <w:r w:rsidR="00002611" w:rsidRPr="00002611">
        <w:rPr>
          <w:rFonts w:ascii="Arial" w:eastAsia="Times New Roman" w:hAnsi="Arial" w:cs="Arial"/>
          <w:i/>
          <w:iCs/>
          <w:lang w:val="it-IT" w:eastAsia="fr-FR"/>
        </w:rPr>
        <w:t xml:space="preserve"> vittima</w:t>
      </w:r>
      <w:r>
        <w:rPr>
          <w:rFonts w:ascii="Arial" w:eastAsia="Times New Roman" w:hAnsi="Arial" w:cs="Arial"/>
          <w:i/>
          <w:iCs/>
          <w:lang w:val="it-IT" w:eastAsia="fr-FR"/>
        </w:rPr>
        <w:t>/</w:t>
      </w:r>
      <w:r w:rsidR="00CC354B">
        <w:rPr>
          <w:rFonts w:ascii="Arial" w:eastAsia="Times New Roman" w:hAnsi="Arial" w:cs="Arial"/>
          <w:i/>
          <w:iCs/>
          <w:lang w:val="it-IT" w:eastAsia="fr-FR"/>
        </w:rPr>
        <w:t xml:space="preserve">e; </w:t>
      </w:r>
      <w:r>
        <w:rPr>
          <w:rFonts w:ascii="Arial" w:eastAsia="Times New Roman" w:hAnsi="Arial" w:cs="Arial"/>
          <w:i/>
          <w:iCs/>
          <w:lang w:val="it-IT" w:eastAsia="fr-FR"/>
        </w:rPr>
        <w:t>data e luogo di nascita</w:t>
      </w:r>
      <w:r w:rsidR="00F0758D">
        <w:rPr>
          <w:rFonts w:ascii="Arial" w:eastAsia="Times New Roman" w:hAnsi="Arial" w:cs="Arial"/>
          <w:i/>
          <w:iCs/>
          <w:lang w:val="it-IT" w:eastAsia="fr-FR"/>
        </w:rPr>
        <w:t>;</w:t>
      </w:r>
      <w:r w:rsidR="0061264D">
        <w:rPr>
          <w:rFonts w:ascii="Arial" w:eastAsia="Times New Roman" w:hAnsi="Arial" w:cs="Arial"/>
          <w:i/>
          <w:iCs/>
          <w:lang w:val="it-IT" w:eastAsia="fr-FR"/>
        </w:rPr>
        <w:t xml:space="preserve"> residenza ed indirizzo completo</w:t>
      </w:r>
      <w:r w:rsidR="00CC354B">
        <w:rPr>
          <w:rFonts w:ascii="Arial" w:eastAsia="Times New Roman" w:hAnsi="Arial" w:cs="Arial"/>
          <w:b/>
          <w:bCs/>
          <w:i/>
          <w:iCs/>
          <w:lang w:val="it-IT" w:eastAsia="fr-FR"/>
        </w:rPr>
        <w:t>)</w:t>
      </w:r>
    </w:p>
    <w:p w14:paraId="48057614" w14:textId="77777777" w:rsidR="00CC354B" w:rsidRDefault="00CC354B" w:rsidP="00002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it-IT" w:eastAsia="fr-FR"/>
        </w:rPr>
      </w:pPr>
    </w:p>
    <w:p w14:paraId="1D78380B" w14:textId="17BAB3C5" w:rsidR="00002611" w:rsidRPr="00002611" w:rsidRDefault="00002611" w:rsidP="000026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it-IT" w:eastAsia="fr-FR"/>
        </w:rPr>
      </w:pPr>
      <w:r w:rsidRPr="00002611">
        <w:rPr>
          <w:rFonts w:ascii="Arial" w:eastAsia="Times New Roman" w:hAnsi="Arial" w:cs="Arial"/>
          <w:b/>
          <w:bCs/>
          <w:lang w:val="it-IT" w:eastAsia="fr-FR"/>
        </w:rPr>
        <w:t>in relazione al reato di</w:t>
      </w:r>
      <w:r w:rsidR="0080268A">
        <w:rPr>
          <w:rFonts w:ascii="Arial" w:eastAsia="Times New Roman" w:hAnsi="Arial" w:cs="Arial"/>
          <w:b/>
          <w:bCs/>
          <w:lang w:val="it-IT" w:eastAsia="fr-FR"/>
        </w:rPr>
        <w:t xml:space="preserve"> </w:t>
      </w:r>
      <w:r w:rsidR="00085907">
        <w:rPr>
          <w:rFonts w:ascii="Arial" w:eastAsia="Times New Roman" w:hAnsi="Arial" w:cs="Arial"/>
          <w:b/>
          <w:bCs/>
          <w:lang w:val="it-IT" w:eastAsia="fr-FR"/>
        </w:rPr>
        <w:t xml:space="preserve">…………… </w:t>
      </w:r>
      <w:r w:rsidR="00843321" w:rsidRPr="003E3FD5">
        <w:rPr>
          <w:rFonts w:ascii="Arial" w:eastAsia="Times New Roman" w:hAnsi="Arial" w:cs="Arial"/>
          <w:b/>
          <w:bCs/>
          <w:lang w:val="it-IT" w:eastAsia="fr-FR"/>
        </w:rPr>
        <w:t xml:space="preserve">compiuto in data </w:t>
      </w:r>
      <w:r w:rsidR="00085907">
        <w:rPr>
          <w:rFonts w:ascii="Arial" w:eastAsia="Times New Roman" w:hAnsi="Arial" w:cs="Arial"/>
          <w:b/>
          <w:bCs/>
          <w:lang w:val="it-IT" w:eastAsia="fr-FR"/>
        </w:rPr>
        <w:t>……………</w:t>
      </w:r>
      <w:r w:rsidR="00B75887">
        <w:rPr>
          <w:rFonts w:ascii="Arial" w:eastAsia="Times New Roman" w:hAnsi="Arial" w:cs="Arial"/>
          <w:b/>
          <w:bCs/>
          <w:lang w:val="it-IT" w:eastAsia="fr-FR"/>
        </w:rPr>
        <w:t xml:space="preserve">  </w:t>
      </w:r>
      <w:r w:rsidR="003E3FD5">
        <w:rPr>
          <w:rFonts w:ascii="Arial" w:eastAsia="Times New Roman" w:hAnsi="Arial" w:cs="Arial"/>
          <w:b/>
          <w:bCs/>
          <w:lang w:val="it-IT" w:eastAsia="fr-FR"/>
        </w:rPr>
        <w:t xml:space="preserve">nel comune di </w:t>
      </w:r>
      <w:r w:rsidR="00085907">
        <w:rPr>
          <w:rFonts w:ascii="Arial" w:eastAsia="Times New Roman" w:hAnsi="Arial" w:cs="Arial"/>
          <w:b/>
          <w:bCs/>
          <w:lang w:val="it-IT" w:eastAsia="fr-FR"/>
        </w:rPr>
        <w:t>……………</w:t>
      </w:r>
      <w:r w:rsidR="00085907">
        <w:rPr>
          <w:rFonts w:ascii="Arial" w:eastAsia="Times New Roman" w:hAnsi="Arial" w:cs="Arial"/>
          <w:lang w:val="it-IT" w:eastAsia="fr-FR"/>
        </w:rPr>
        <w:t xml:space="preserve"> </w:t>
      </w:r>
      <w:r w:rsidR="0080268A">
        <w:rPr>
          <w:rFonts w:ascii="Arial" w:eastAsia="Times New Roman" w:hAnsi="Arial" w:cs="Arial"/>
          <w:lang w:val="it-IT" w:eastAsia="fr-FR"/>
        </w:rPr>
        <w:t>(</w:t>
      </w:r>
      <w:r w:rsidR="0080268A" w:rsidRPr="00002611">
        <w:rPr>
          <w:rFonts w:ascii="Arial" w:eastAsia="Times New Roman" w:hAnsi="Arial" w:cs="Arial"/>
          <w:i/>
          <w:iCs/>
          <w:lang w:val="it-IT" w:eastAsia="fr-FR"/>
        </w:rPr>
        <w:t xml:space="preserve">indicazione sintetica del reato </w:t>
      </w:r>
      <w:r w:rsidR="0080268A">
        <w:rPr>
          <w:rFonts w:ascii="Arial" w:eastAsia="Times New Roman" w:hAnsi="Arial" w:cs="Arial"/>
          <w:i/>
          <w:iCs/>
          <w:lang w:val="it-IT" w:eastAsia="fr-FR"/>
        </w:rPr>
        <w:t>subito)</w:t>
      </w:r>
    </w:p>
    <w:p w14:paraId="43DB4A18" w14:textId="77777777" w:rsidR="0073016C" w:rsidRDefault="0073016C" w:rsidP="00002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val="it-IT" w:eastAsia="fr-FR"/>
        </w:rPr>
      </w:pPr>
    </w:p>
    <w:p w14:paraId="41A262CE" w14:textId="77777777" w:rsidR="00085907" w:rsidRDefault="00085907" w:rsidP="00002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val="it-IT" w:eastAsia="fr-FR"/>
        </w:rPr>
      </w:pPr>
    </w:p>
    <w:p w14:paraId="41F02AF5" w14:textId="574B01CB" w:rsidR="00002611" w:rsidRPr="00002611" w:rsidRDefault="00002611" w:rsidP="000026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it-IT" w:eastAsia="fr-FR"/>
        </w:rPr>
      </w:pPr>
      <w:r w:rsidRPr="00002611">
        <w:rPr>
          <w:rFonts w:ascii="Arial" w:eastAsia="Times New Roman" w:hAnsi="Arial" w:cs="Arial"/>
          <w:lang w:val="it-IT" w:eastAsia="fr-FR"/>
        </w:rPr>
        <w:t> </w:t>
      </w:r>
    </w:p>
    <w:p w14:paraId="0AD61B8A" w14:textId="77777777" w:rsidR="006726FF" w:rsidRPr="006726FF" w:rsidRDefault="00002611" w:rsidP="006726FF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i/>
          <w:iCs/>
          <w:lang w:val="it-IT" w:eastAsia="fr-FR"/>
        </w:rPr>
      </w:pPr>
      <w:r w:rsidRPr="006726FF">
        <w:rPr>
          <w:rFonts w:ascii="Arial" w:eastAsia="Times New Roman" w:hAnsi="Arial" w:cs="Arial"/>
          <w:b/>
          <w:bCs/>
          <w:lang w:val="it-IT" w:eastAsia="fr-FR"/>
        </w:rPr>
        <w:t>D</w:t>
      </w:r>
      <w:r w:rsidR="00464247" w:rsidRPr="006726FF">
        <w:rPr>
          <w:rFonts w:ascii="Arial" w:eastAsia="Times New Roman" w:hAnsi="Arial" w:cs="Arial"/>
          <w:b/>
          <w:bCs/>
          <w:lang w:val="it-IT" w:eastAsia="fr-FR"/>
        </w:rPr>
        <w:t>ati identificativi della/e vittima/e</w:t>
      </w:r>
      <w:r w:rsidRPr="006D28A2">
        <w:rPr>
          <w:rFonts w:ascii="Arial" w:eastAsia="Times New Roman" w:hAnsi="Arial" w:cs="Arial"/>
          <w:lang w:val="it-IT" w:eastAsia="fr-FR"/>
        </w:rPr>
        <w:t xml:space="preserve"> </w:t>
      </w:r>
    </w:p>
    <w:p w14:paraId="717FE054" w14:textId="7FA933A0" w:rsidR="0036554D" w:rsidRPr="00AD74B8" w:rsidRDefault="00464247" w:rsidP="006726FF">
      <w:pPr>
        <w:pStyle w:val="Paragrafoelenco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 w:rsidRPr="00AD74B8">
        <w:rPr>
          <w:rFonts w:ascii="Arial" w:eastAsia="Times New Roman" w:hAnsi="Arial" w:cs="Arial"/>
          <w:lang w:val="it-IT" w:eastAsia="fr-FR"/>
        </w:rPr>
        <w:t>(</w:t>
      </w:r>
      <w:r w:rsidR="00542AC5" w:rsidRPr="00AD74B8">
        <w:rPr>
          <w:rFonts w:ascii="Arial" w:eastAsia="Times New Roman" w:hAnsi="Arial" w:cs="Arial"/>
          <w:sz w:val="20"/>
          <w:szCs w:val="20"/>
          <w:lang w:val="it-IT" w:eastAsia="fr-FR"/>
        </w:rPr>
        <w:t>Nome e cognome</w:t>
      </w:r>
      <w:r w:rsidR="00A26E54" w:rsidRPr="00AD74B8">
        <w:rPr>
          <w:rFonts w:ascii="Arial" w:eastAsia="Times New Roman" w:hAnsi="Arial" w:cs="Arial"/>
          <w:sz w:val="20"/>
          <w:szCs w:val="20"/>
          <w:lang w:val="it-IT" w:eastAsia="fr-FR"/>
        </w:rPr>
        <w:t xml:space="preserve">; </w:t>
      </w:r>
      <w:r w:rsidR="004E111A" w:rsidRPr="00AD74B8">
        <w:rPr>
          <w:rFonts w:ascii="Arial" w:eastAsia="Times New Roman" w:hAnsi="Arial" w:cs="Arial"/>
          <w:sz w:val="20"/>
          <w:szCs w:val="20"/>
          <w:lang w:val="it-IT" w:eastAsia="fr-FR"/>
        </w:rPr>
        <w:t>d</w:t>
      </w:r>
      <w:r w:rsidR="00542AC5" w:rsidRPr="00AD74B8">
        <w:rPr>
          <w:rFonts w:ascii="Arial" w:eastAsia="Times New Roman" w:hAnsi="Arial" w:cs="Arial"/>
          <w:sz w:val="20"/>
          <w:szCs w:val="20"/>
          <w:lang w:val="it-IT" w:eastAsia="fr-FR"/>
        </w:rPr>
        <w:t>ata e luogo di nascita</w:t>
      </w:r>
      <w:r w:rsidR="00A26E54" w:rsidRPr="00AD74B8">
        <w:rPr>
          <w:rFonts w:ascii="Arial" w:eastAsia="Times New Roman" w:hAnsi="Arial" w:cs="Arial"/>
          <w:sz w:val="20"/>
          <w:szCs w:val="20"/>
          <w:lang w:val="it-IT" w:eastAsia="fr-FR"/>
        </w:rPr>
        <w:t>;</w:t>
      </w:r>
      <w:r w:rsidR="0036554D" w:rsidRPr="00AD74B8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="004E111A" w:rsidRPr="00AD74B8">
        <w:rPr>
          <w:rFonts w:ascii="Arial" w:eastAsia="Times New Roman" w:hAnsi="Arial" w:cs="Arial"/>
          <w:sz w:val="20"/>
          <w:szCs w:val="20"/>
          <w:lang w:val="it-IT" w:eastAsia="fr-FR"/>
        </w:rPr>
        <w:t>r</w:t>
      </w:r>
      <w:r w:rsidR="00542AC5" w:rsidRPr="00AD74B8">
        <w:rPr>
          <w:rFonts w:ascii="Arial" w:eastAsia="Times New Roman" w:hAnsi="Arial" w:cs="Arial"/>
          <w:sz w:val="20"/>
          <w:szCs w:val="20"/>
          <w:lang w:val="it-IT" w:eastAsia="fr-FR"/>
        </w:rPr>
        <w:t>esiden</w:t>
      </w:r>
      <w:r w:rsidR="000B4D85">
        <w:rPr>
          <w:rFonts w:ascii="Arial" w:eastAsia="Times New Roman" w:hAnsi="Arial" w:cs="Arial"/>
          <w:sz w:val="20"/>
          <w:szCs w:val="20"/>
          <w:lang w:val="it-IT" w:eastAsia="fr-FR"/>
        </w:rPr>
        <w:t>za;</w:t>
      </w:r>
      <w:r w:rsidR="003A7CB8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indirizzo </w:t>
      </w:r>
      <w:r w:rsidR="00775924">
        <w:rPr>
          <w:rFonts w:ascii="Arial" w:eastAsia="Times New Roman" w:hAnsi="Arial" w:cs="Arial"/>
          <w:sz w:val="20"/>
          <w:szCs w:val="20"/>
          <w:lang w:val="it-IT" w:eastAsia="fr-FR"/>
        </w:rPr>
        <w:t>postale ed email per eventuali comunicazioni</w:t>
      </w:r>
      <w:r w:rsidR="000E1780">
        <w:t xml:space="preserve"> in caso</w:t>
      </w:r>
      <w:r w:rsidR="000B4D85">
        <w:t xml:space="preserve"> di accoglimento </w:t>
      </w:r>
      <w:r w:rsidR="000E1780">
        <w:t xml:space="preserve">della </w:t>
      </w:r>
      <w:r w:rsidR="000B4D85">
        <w:t>richiesta</w:t>
      </w:r>
      <w:r w:rsidR="00A26E54" w:rsidRPr="00AD74B8">
        <w:rPr>
          <w:rFonts w:ascii="Arial" w:eastAsia="Times New Roman" w:hAnsi="Arial" w:cs="Arial"/>
          <w:sz w:val="20"/>
          <w:szCs w:val="20"/>
          <w:lang w:val="it-IT" w:eastAsia="fr-FR"/>
        </w:rPr>
        <w:t xml:space="preserve">; </w:t>
      </w:r>
      <w:r w:rsidR="004E111A" w:rsidRPr="00AD74B8">
        <w:rPr>
          <w:rFonts w:ascii="Arial" w:eastAsia="Times New Roman" w:hAnsi="Arial" w:cs="Arial"/>
          <w:sz w:val="20"/>
          <w:szCs w:val="20"/>
          <w:lang w:val="it-IT" w:eastAsia="fr-FR"/>
        </w:rPr>
        <w:t>r</w:t>
      </w:r>
      <w:r w:rsidR="00A26E54" w:rsidRPr="00AD74B8">
        <w:rPr>
          <w:rFonts w:ascii="Arial" w:eastAsia="Times New Roman" w:hAnsi="Arial" w:cs="Arial"/>
          <w:sz w:val="20"/>
          <w:szCs w:val="20"/>
          <w:lang w:val="it-IT" w:eastAsia="fr-FR"/>
        </w:rPr>
        <w:t>elazioni di parentela</w:t>
      </w:r>
      <w:r w:rsidR="00C2689F" w:rsidRPr="00AD74B8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tra la/le vittime ed l’autore di reato</w:t>
      </w:r>
      <w:r w:rsidR="00A26E54" w:rsidRPr="00AD74B8">
        <w:rPr>
          <w:rFonts w:ascii="Arial" w:eastAsia="Times New Roman" w:hAnsi="Arial" w:cs="Arial"/>
          <w:sz w:val="20"/>
          <w:szCs w:val="20"/>
          <w:lang w:val="it-IT" w:eastAsia="fr-FR"/>
        </w:rPr>
        <w:t>; altri elementi rilevanti della situazione personale</w:t>
      </w:r>
      <w:r w:rsidR="00C102CA" w:rsidRPr="00AD74B8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della/e vittima/e</w:t>
      </w:r>
      <w:r w:rsidR="001755C6" w:rsidRPr="00AD74B8">
        <w:rPr>
          <w:rFonts w:ascii="Arial" w:eastAsia="Times New Roman" w:hAnsi="Arial" w:cs="Arial"/>
          <w:sz w:val="20"/>
          <w:szCs w:val="20"/>
          <w:lang w:val="it-IT" w:eastAsia="fr-FR"/>
        </w:rPr>
        <w:t>, in</w:t>
      </w:r>
      <w:r w:rsidR="00E93105" w:rsidRPr="00AD74B8">
        <w:rPr>
          <w:rFonts w:ascii="Arial" w:eastAsia="Times New Roman" w:hAnsi="Arial" w:cs="Arial"/>
          <w:sz w:val="20"/>
          <w:szCs w:val="20"/>
          <w:lang w:val="it-IT" w:eastAsia="fr-FR"/>
        </w:rPr>
        <w:t>cluso lo stato occupazionale</w:t>
      </w:r>
      <w:r w:rsidR="00C2689F" w:rsidRPr="00AD74B8">
        <w:rPr>
          <w:rFonts w:ascii="Arial" w:eastAsia="Times New Roman" w:hAnsi="Arial" w:cs="Arial"/>
          <w:sz w:val="20"/>
          <w:szCs w:val="20"/>
          <w:lang w:val="it-IT" w:eastAsia="fr-FR"/>
        </w:rPr>
        <w:t>)</w:t>
      </w:r>
      <w:r w:rsidR="00E93105" w:rsidRPr="00AD74B8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</w:p>
    <w:p w14:paraId="3132A7C6" w14:textId="10D68DDB" w:rsidR="006D28A2" w:rsidRDefault="006D28A2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120CB63F" w14:textId="74C98FBE" w:rsidR="00464247" w:rsidRDefault="006726FF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>
        <w:rPr>
          <w:rFonts w:ascii="Arial" w:eastAsia="Times New Roman" w:hAnsi="Arial" w:cs="Arial"/>
          <w:lang w:val="it-IT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742A6" w14:textId="77777777" w:rsidR="00AD74B8" w:rsidRDefault="00AD74B8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val="it-IT" w:eastAsia="fr-FR"/>
        </w:rPr>
      </w:pPr>
    </w:p>
    <w:p w14:paraId="58981BAD" w14:textId="5A069677" w:rsidR="006726FF" w:rsidRPr="00AD74B8" w:rsidRDefault="00F7651D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val="it-IT" w:eastAsia="fr-FR"/>
        </w:rPr>
      </w:pPr>
      <w:r w:rsidRPr="00AD74B8">
        <w:rPr>
          <w:rFonts w:ascii="Arial" w:eastAsia="Times New Roman" w:hAnsi="Arial" w:cs="Arial"/>
          <w:i/>
          <w:iCs/>
          <w:sz w:val="20"/>
          <w:szCs w:val="20"/>
          <w:lang w:val="it-IT" w:eastAsia="fr-FR"/>
        </w:rPr>
        <w:t xml:space="preserve">NB: qualora la vittima sia un minorenne, indicare anche gli estremi identificativi del tutore; qualora il tutore non sia stato ancora nominato, indicarne la motivazione, e fornire comunque </w:t>
      </w:r>
      <w:r w:rsidR="00AD74B8" w:rsidRPr="00AD74B8">
        <w:rPr>
          <w:rFonts w:ascii="Arial" w:eastAsia="Times New Roman" w:hAnsi="Arial" w:cs="Arial"/>
          <w:i/>
          <w:iCs/>
          <w:sz w:val="20"/>
          <w:szCs w:val="20"/>
          <w:lang w:val="it-IT" w:eastAsia="fr-FR"/>
        </w:rPr>
        <w:t>gli estremi identificativi del tutore provvisorio</w:t>
      </w:r>
    </w:p>
    <w:p w14:paraId="449C4B68" w14:textId="77777777" w:rsidR="006726FF" w:rsidRDefault="006726FF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21A7DACF" w14:textId="77777777" w:rsidR="00B943FD" w:rsidRDefault="00B943FD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28EECFDF" w14:textId="77777777" w:rsidR="00085907" w:rsidRDefault="00085907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7A7E6DB1" w14:textId="77777777" w:rsidR="00B943FD" w:rsidRDefault="00B943FD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7A615D60" w14:textId="77777777" w:rsidR="00464247" w:rsidRDefault="00464247" w:rsidP="00B75887">
      <w:pPr>
        <w:pStyle w:val="Paragrafoelenco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1B0DCA7B" w14:textId="6CE282EB" w:rsidR="006D28A2" w:rsidRPr="006726FF" w:rsidRDefault="006D28A2" w:rsidP="006726FF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 w:rsidRPr="00464247">
        <w:rPr>
          <w:rFonts w:ascii="Arial" w:eastAsia="Times New Roman" w:hAnsi="Arial" w:cs="Arial"/>
          <w:b/>
          <w:bCs/>
          <w:lang w:val="it-IT" w:eastAsia="fr-FR"/>
        </w:rPr>
        <w:t>Conto corrente</w:t>
      </w:r>
      <w:r w:rsidR="00DE05CF" w:rsidRPr="00464247">
        <w:rPr>
          <w:rFonts w:ascii="Arial" w:eastAsia="Times New Roman" w:hAnsi="Arial" w:cs="Arial"/>
          <w:b/>
          <w:bCs/>
          <w:lang w:val="it-IT" w:eastAsia="fr-FR"/>
        </w:rPr>
        <w:t xml:space="preserve"> </w:t>
      </w:r>
      <w:r w:rsidR="00775924">
        <w:rPr>
          <w:rFonts w:ascii="Arial" w:eastAsia="Times New Roman" w:hAnsi="Arial" w:cs="Arial"/>
          <w:b/>
          <w:bCs/>
          <w:lang w:val="it-IT" w:eastAsia="fr-FR"/>
        </w:rPr>
        <w:t xml:space="preserve">della vittima </w:t>
      </w:r>
      <w:r w:rsidR="00DE05CF" w:rsidRPr="00464247">
        <w:rPr>
          <w:rFonts w:ascii="Arial" w:eastAsia="Times New Roman" w:hAnsi="Arial" w:cs="Arial"/>
          <w:b/>
          <w:bCs/>
          <w:lang w:val="it-IT" w:eastAsia="fr-FR"/>
        </w:rPr>
        <w:t>sul quale accreditare il sostegno in caso di accoglimento dell’istanza</w:t>
      </w:r>
      <w:r w:rsidR="00365080">
        <w:rPr>
          <w:rFonts w:ascii="Arial" w:eastAsia="Times New Roman" w:hAnsi="Arial" w:cs="Arial"/>
          <w:b/>
          <w:bCs/>
          <w:lang w:val="it-IT" w:eastAsia="fr-FR"/>
        </w:rPr>
        <w:t>:</w:t>
      </w:r>
    </w:p>
    <w:p w14:paraId="1A41F344" w14:textId="77777777" w:rsidR="006726FF" w:rsidRPr="00775924" w:rsidRDefault="006726FF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4"/>
          <w:szCs w:val="14"/>
          <w:lang w:val="it-IT" w:eastAsia="fr-FR"/>
        </w:rPr>
      </w:pPr>
    </w:p>
    <w:p w14:paraId="3F7786CA" w14:textId="2024ABC5" w:rsidR="006D28A2" w:rsidRDefault="006D28A2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>
        <w:rPr>
          <w:rFonts w:ascii="Arial" w:eastAsia="Times New Roman" w:hAnsi="Arial" w:cs="Arial"/>
          <w:lang w:val="it-IT" w:eastAsia="fr-FR"/>
        </w:rPr>
        <w:t>IBAN:……………………………………………………………………………………………</w:t>
      </w:r>
      <w:r w:rsidR="00464247">
        <w:rPr>
          <w:rFonts w:ascii="Arial" w:eastAsia="Times New Roman" w:hAnsi="Arial" w:cs="Arial"/>
          <w:lang w:val="it-IT" w:eastAsia="fr-FR"/>
        </w:rPr>
        <w:t>……</w:t>
      </w:r>
      <w:r w:rsidR="006726FF">
        <w:rPr>
          <w:rFonts w:ascii="Arial" w:eastAsia="Times New Roman" w:hAnsi="Arial" w:cs="Arial"/>
          <w:lang w:val="it-IT" w:eastAsia="fr-FR"/>
        </w:rPr>
        <w:t>….</w:t>
      </w:r>
    </w:p>
    <w:p w14:paraId="59E50340" w14:textId="77777777" w:rsidR="00775924" w:rsidRDefault="00775924" w:rsidP="000B42AA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5F9CB541" w14:textId="77777777" w:rsidR="00775924" w:rsidRDefault="00775924" w:rsidP="007759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2B5453EB" w14:textId="6C6D2071" w:rsidR="00775924" w:rsidRDefault="00775924" w:rsidP="0077592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>
        <w:rPr>
          <w:rFonts w:ascii="Arial" w:eastAsia="Times New Roman" w:hAnsi="Arial" w:cs="Arial"/>
          <w:lang w:val="it-IT" w:eastAsia="fr-FR"/>
        </w:rPr>
        <w:t>Qualora non si ritenga opportuno o possibile accreditare l’eventuale sostegno sul conto corrente della vittima</w:t>
      </w:r>
      <w:r w:rsidRPr="00775924">
        <w:rPr>
          <w:rFonts w:ascii="Arial" w:eastAsia="Times New Roman" w:hAnsi="Arial" w:cs="Arial"/>
          <w:lang w:val="it-IT" w:eastAsia="fr-FR"/>
        </w:rPr>
        <w:t xml:space="preserve"> </w:t>
      </w:r>
      <w:r>
        <w:rPr>
          <w:rFonts w:ascii="Arial" w:eastAsia="Times New Roman" w:hAnsi="Arial" w:cs="Arial"/>
          <w:lang w:val="it-IT" w:eastAsia="fr-FR"/>
        </w:rPr>
        <w:t xml:space="preserve">per particolari condizioni (di vulnerabilità o minore età), indicare un conto corrente alternativo, esplicitando titolarità del conto e ragioni della scelta </w:t>
      </w:r>
    </w:p>
    <w:p w14:paraId="7FA5637A" w14:textId="77777777" w:rsidR="00775924" w:rsidRDefault="00775924" w:rsidP="0077592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19AD658C" w14:textId="2C1D6B2D" w:rsidR="00775924" w:rsidRDefault="00775924" w:rsidP="0077592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>
        <w:rPr>
          <w:rFonts w:ascii="Arial" w:eastAsia="Times New Roman" w:hAnsi="Arial" w:cs="Arial"/>
          <w:lang w:val="it-IT" w:eastAsia="fr-FR"/>
        </w:rPr>
        <w:t>IBAN:…………………………………………………………………………………………………….</w:t>
      </w:r>
    </w:p>
    <w:p w14:paraId="4EE9BFAE" w14:textId="77777777" w:rsidR="00775924" w:rsidRDefault="00775924" w:rsidP="0077592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4C0B2D3E" w14:textId="5D24269A" w:rsidR="000C0496" w:rsidRDefault="000C0496" w:rsidP="000B42AA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>
        <w:rPr>
          <w:rFonts w:ascii="Arial" w:eastAsia="Times New Roman" w:hAnsi="Arial" w:cs="Arial"/>
          <w:lang w:val="it-IT" w:eastAsia="fr-FR"/>
        </w:rPr>
        <w:t>Titolarità:</w:t>
      </w:r>
    </w:p>
    <w:p w14:paraId="240F38BF" w14:textId="437F760F" w:rsidR="003919B6" w:rsidRDefault="00C93F77" w:rsidP="000B42AA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>
        <w:rPr>
          <w:rFonts w:asciiTheme="majorHAnsi" w:eastAsia="Times New Roman" w:hAnsiTheme="majorHAnsi" w:cstheme="majorHAnsi"/>
          <w:noProof/>
          <w:lang w:val="it-IT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98E3" wp14:editId="72AD1B08">
                <wp:simplePos x="0" y="0"/>
                <wp:positionH relativeFrom="column">
                  <wp:posOffset>489585</wp:posOffset>
                </wp:positionH>
                <wp:positionV relativeFrom="paragraph">
                  <wp:posOffset>60960</wp:posOffset>
                </wp:positionV>
                <wp:extent cx="100013" cy="95250"/>
                <wp:effectExtent l="0" t="0" r="1460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4A734" id="Rettangolo 2" o:spid="_x0000_s1026" style="position:absolute;margin-left:38.55pt;margin-top:4.8pt;width:7.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" fillcolor="white [3212]" strokecolor="#1f3763 [1604]" strokeweight="1pt"/>
            </w:pict>
          </mc:Fallback>
        </mc:AlternateContent>
      </w:r>
      <w:r>
        <w:rPr>
          <w:rFonts w:asciiTheme="majorHAnsi" w:eastAsia="Times New Roman" w:hAnsiTheme="majorHAnsi" w:cstheme="majorHAnsi"/>
          <w:lang w:val="it-IT" w:eastAsia="fr-FR"/>
        </w:rPr>
        <w:t xml:space="preserve">     </w:t>
      </w:r>
      <w:r w:rsidR="000C0496">
        <w:rPr>
          <w:rFonts w:ascii="Arial" w:eastAsia="Times New Roman" w:hAnsi="Arial" w:cs="Arial"/>
          <w:lang w:val="it-IT" w:eastAsia="fr-FR"/>
        </w:rPr>
        <w:t>vittima/e</w:t>
      </w:r>
      <w:r w:rsidR="00D17A70">
        <w:rPr>
          <w:rFonts w:ascii="Arial" w:eastAsia="Times New Roman" w:hAnsi="Arial" w:cs="Arial"/>
          <w:lang w:val="it-IT" w:eastAsia="fr-FR"/>
        </w:rPr>
        <w:t>: (nome e cognome)………………………………………………………</w:t>
      </w:r>
    </w:p>
    <w:p w14:paraId="69A67D57" w14:textId="41BCC0CF" w:rsidR="003919B6" w:rsidRDefault="00C93F77" w:rsidP="000B42AA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>
        <w:rPr>
          <w:rFonts w:asciiTheme="majorHAnsi" w:eastAsia="Times New Roman" w:hAnsiTheme="majorHAnsi" w:cstheme="majorHAnsi"/>
          <w:noProof/>
          <w:lang w:val="it-IT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15051" wp14:editId="04B03048">
                <wp:simplePos x="0" y="0"/>
                <wp:positionH relativeFrom="column">
                  <wp:posOffset>490220</wp:posOffset>
                </wp:positionH>
                <wp:positionV relativeFrom="paragraph">
                  <wp:posOffset>48895</wp:posOffset>
                </wp:positionV>
                <wp:extent cx="100013" cy="95250"/>
                <wp:effectExtent l="0" t="0" r="1460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A17F3" id="Rettangolo 3" o:spid="_x0000_s1026" style="position:absolute;margin-left:38.6pt;margin-top:3.85pt;width:7.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" fillcolor="white [3212]" strokecolor="#1f3763 [1604]" strokeweight="1pt"/>
            </w:pict>
          </mc:Fallback>
        </mc:AlternateContent>
      </w:r>
      <w:r>
        <w:rPr>
          <w:rFonts w:asciiTheme="majorHAnsi" w:eastAsia="Times New Roman" w:hAnsiTheme="majorHAnsi" w:cstheme="majorHAnsi"/>
          <w:lang w:val="it-IT" w:eastAsia="fr-FR"/>
        </w:rPr>
        <w:t xml:space="preserve">     </w:t>
      </w:r>
      <w:r w:rsidR="003919B6">
        <w:rPr>
          <w:rFonts w:ascii="Arial" w:eastAsia="Times New Roman" w:hAnsi="Arial" w:cs="Arial"/>
          <w:lang w:val="it-IT" w:eastAsia="fr-FR"/>
        </w:rPr>
        <w:t>familiari</w:t>
      </w:r>
      <w:r w:rsidR="00D17A70">
        <w:rPr>
          <w:rFonts w:ascii="Arial" w:eastAsia="Times New Roman" w:hAnsi="Arial" w:cs="Arial"/>
          <w:lang w:val="it-IT" w:eastAsia="fr-FR"/>
        </w:rPr>
        <w:t>: (nome e cognome)……………………………………………………….</w:t>
      </w:r>
    </w:p>
    <w:p w14:paraId="29068878" w14:textId="5B527AD9" w:rsidR="005E5E50" w:rsidRDefault="005E5E50" w:rsidP="000B42AA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>
        <w:rPr>
          <w:rFonts w:asciiTheme="majorHAnsi" w:eastAsia="Times New Roman" w:hAnsiTheme="majorHAnsi" w:cstheme="majorHAnsi"/>
          <w:noProof/>
          <w:lang w:val="it-IT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CD5F6" wp14:editId="17377B64">
                <wp:simplePos x="0" y="0"/>
                <wp:positionH relativeFrom="column">
                  <wp:posOffset>489585</wp:posOffset>
                </wp:positionH>
                <wp:positionV relativeFrom="paragraph">
                  <wp:posOffset>48260</wp:posOffset>
                </wp:positionV>
                <wp:extent cx="100013" cy="95250"/>
                <wp:effectExtent l="0" t="0" r="1460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88635" id="Rettangolo 4" o:spid="_x0000_s1026" style="position:absolute;margin-left:38.55pt;margin-top:3.8pt;width:7.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" fillcolor="white [3212]" strokecolor="#1f3763 [1604]" strokeweight="1pt"/>
            </w:pict>
          </mc:Fallback>
        </mc:AlternateContent>
      </w:r>
      <w:r>
        <w:rPr>
          <w:rFonts w:asciiTheme="majorHAnsi" w:eastAsia="Times New Roman" w:hAnsiTheme="majorHAnsi" w:cstheme="majorHAnsi"/>
          <w:lang w:val="it-IT" w:eastAsia="fr-FR"/>
        </w:rPr>
        <w:t xml:space="preserve">     </w:t>
      </w:r>
      <w:r w:rsidR="00921541">
        <w:rPr>
          <w:rFonts w:ascii="Arial" w:eastAsia="Times New Roman" w:hAnsi="Arial" w:cs="Arial"/>
          <w:lang w:val="it-IT" w:eastAsia="fr-FR"/>
        </w:rPr>
        <w:t>tutore</w:t>
      </w:r>
      <w:r w:rsidR="00D17A70">
        <w:rPr>
          <w:rFonts w:ascii="Arial" w:eastAsia="Times New Roman" w:hAnsi="Arial" w:cs="Arial"/>
          <w:lang w:val="it-IT" w:eastAsia="fr-FR"/>
        </w:rPr>
        <w:t>: (nome e cognome)………………………………………………………….</w:t>
      </w:r>
    </w:p>
    <w:p w14:paraId="7AAE2EF8" w14:textId="6417A1E6" w:rsidR="005E5E50" w:rsidRDefault="005E5E50" w:rsidP="000B42AA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>
        <w:rPr>
          <w:rFonts w:asciiTheme="majorHAnsi" w:eastAsia="Times New Roman" w:hAnsiTheme="majorHAnsi" w:cstheme="majorHAnsi"/>
          <w:noProof/>
          <w:lang w:val="it-IT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A8F81" wp14:editId="621D12CC">
                <wp:simplePos x="0" y="0"/>
                <wp:positionH relativeFrom="column">
                  <wp:posOffset>490220</wp:posOffset>
                </wp:positionH>
                <wp:positionV relativeFrom="paragraph">
                  <wp:posOffset>36195</wp:posOffset>
                </wp:positionV>
                <wp:extent cx="100013" cy="95250"/>
                <wp:effectExtent l="0" t="0" r="1460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3AC53" id="Rettangolo 5" o:spid="_x0000_s1026" style="position:absolute;margin-left:38.6pt;margin-top:2.85pt;width:7.9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" fillcolor="white [3212]" strokecolor="#1f3763 [1604]" strokeweight="1pt"/>
            </w:pict>
          </mc:Fallback>
        </mc:AlternateContent>
      </w:r>
      <w:r>
        <w:rPr>
          <w:rFonts w:asciiTheme="majorHAnsi" w:eastAsia="Times New Roman" w:hAnsiTheme="majorHAnsi" w:cstheme="majorHAnsi"/>
          <w:lang w:val="it-IT" w:eastAsia="fr-FR"/>
        </w:rPr>
        <w:t xml:space="preserve">     </w:t>
      </w:r>
      <w:r w:rsidR="00921541">
        <w:rPr>
          <w:rFonts w:ascii="Arial" w:eastAsia="Times New Roman" w:hAnsi="Arial" w:cs="Arial"/>
          <w:lang w:val="it-IT" w:eastAsia="fr-FR"/>
        </w:rPr>
        <w:t>servizi social</w:t>
      </w:r>
      <w:r w:rsidR="00D17A70">
        <w:rPr>
          <w:rFonts w:ascii="Arial" w:eastAsia="Times New Roman" w:hAnsi="Arial" w:cs="Arial"/>
          <w:lang w:val="it-IT" w:eastAsia="fr-FR"/>
        </w:rPr>
        <w:t>i: (indicare servizio) …………………………………………………</w:t>
      </w:r>
    </w:p>
    <w:p w14:paraId="7D47A795" w14:textId="2B292CBE" w:rsidR="00921541" w:rsidRDefault="00921541" w:rsidP="000B42AA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>
        <w:rPr>
          <w:rFonts w:asciiTheme="majorHAnsi" w:eastAsia="Times New Roman" w:hAnsiTheme="majorHAnsi" w:cstheme="majorHAnsi"/>
          <w:noProof/>
          <w:lang w:val="it-IT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25B25" wp14:editId="0E414AC6">
                <wp:simplePos x="0" y="0"/>
                <wp:positionH relativeFrom="column">
                  <wp:posOffset>495935</wp:posOffset>
                </wp:positionH>
                <wp:positionV relativeFrom="paragraph">
                  <wp:posOffset>48260</wp:posOffset>
                </wp:positionV>
                <wp:extent cx="100013" cy="95250"/>
                <wp:effectExtent l="0" t="0" r="1460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1925F" id="Rettangolo 6" o:spid="_x0000_s1026" style="position:absolute;margin-left:39.05pt;margin-top:3.8pt;width:7.9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" fillcolor="white [3212]" strokecolor="#1f3763 [1604]" strokeweight="1pt"/>
            </w:pict>
          </mc:Fallback>
        </mc:AlternateContent>
      </w:r>
      <w:r>
        <w:rPr>
          <w:rFonts w:asciiTheme="majorHAnsi" w:eastAsia="Times New Roman" w:hAnsiTheme="majorHAnsi" w:cstheme="majorHAnsi"/>
          <w:lang w:val="it-IT" w:eastAsia="fr-FR"/>
        </w:rPr>
        <w:t xml:space="preserve">     </w:t>
      </w:r>
      <w:r w:rsidR="00D17A70">
        <w:rPr>
          <w:rFonts w:ascii="Arial" w:eastAsia="Times New Roman" w:hAnsi="Arial" w:cs="Arial"/>
          <w:lang w:val="it-IT" w:eastAsia="fr-FR"/>
        </w:rPr>
        <w:t>soggetto del privato sociale (indicare soggetto) ………..………………………</w:t>
      </w:r>
    </w:p>
    <w:p w14:paraId="65A63E3A" w14:textId="35AE22AB" w:rsidR="00775924" w:rsidRDefault="00775924" w:rsidP="0077592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7474CDAA" w14:textId="0594EAD5" w:rsidR="00775924" w:rsidRDefault="00775924" w:rsidP="0077592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>
        <w:rPr>
          <w:rFonts w:ascii="Arial" w:eastAsia="Times New Roman" w:hAnsi="Arial" w:cs="Arial"/>
          <w:lang w:val="it-IT" w:eastAsia="fr-FR"/>
        </w:rPr>
        <w:t>Motivazioni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14:paraId="40F4F9DD" w14:textId="318270FC" w:rsidR="00921541" w:rsidRDefault="00921541" w:rsidP="00921541">
      <w:pPr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noProof/>
          <w:lang w:val="it-IT" w:eastAsia="fr-FR"/>
        </w:rPr>
      </w:pPr>
    </w:p>
    <w:p w14:paraId="7D9C6643" w14:textId="77777777" w:rsidR="00085907" w:rsidRDefault="00085907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0D55F26C" w14:textId="77777777" w:rsidR="00085907" w:rsidRPr="00002611" w:rsidRDefault="00085907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03A6CA06" w14:textId="11CCDE07" w:rsidR="00464247" w:rsidRDefault="00002611" w:rsidP="00E53C96">
      <w:pPr>
        <w:pStyle w:val="Paragrafoelenco"/>
        <w:numPr>
          <w:ilvl w:val="0"/>
          <w:numId w:val="13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val="it-IT" w:eastAsia="fr-FR"/>
        </w:rPr>
      </w:pPr>
      <w:r w:rsidRPr="00002611">
        <w:rPr>
          <w:rFonts w:ascii="Arial" w:eastAsia="Times New Roman" w:hAnsi="Arial" w:cs="Arial"/>
          <w:b/>
          <w:bCs/>
          <w:lang w:val="it-IT" w:eastAsia="fr-FR"/>
        </w:rPr>
        <w:t xml:space="preserve">Descrizione </w:t>
      </w:r>
      <w:r w:rsidR="00FE1767">
        <w:rPr>
          <w:rFonts w:ascii="Arial" w:eastAsia="Times New Roman" w:hAnsi="Arial" w:cs="Arial"/>
          <w:b/>
          <w:bCs/>
          <w:lang w:val="it-IT" w:eastAsia="fr-FR"/>
        </w:rPr>
        <w:t xml:space="preserve">dettagliata </w:t>
      </w:r>
      <w:r w:rsidR="00464247" w:rsidRPr="00FE1767">
        <w:rPr>
          <w:rFonts w:ascii="Arial" w:eastAsia="Times New Roman" w:hAnsi="Arial" w:cs="Arial"/>
          <w:b/>
          <w:bCs/>
          <w:lang w:val="it-IT" w:eastAsia="fr-FR"/>
        </w:rPr>
        <w:t xml:space="preserve">dei fatti a seguito dei quali si richiede l’intervento della Fondazione </w:t>
      </w:r>
    </w:p>
    <w:p w14:paraId="7CBF071A" w14:textId="77777777" w:rsidR="00386002" w:rsidRPr="00FE1767" w:rsidRDefault="00386002" w:rsidP="00386002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lang w:val="it-IT" w:eastAsia="fr-FR"/>
        </w:rPr>
      </w:pPr>
    </w:p>
    <w:p w14:paraId="1CED85F8" w14:textId="7AA7158B" w:rsidR="00884B38" w:rsidRDefault="00884B38" w:rsidP="00E53C96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386002">
        <w:rPr>
          <w:rFonts w:ascii="Arial" w:eastAsia="Times New Roman" w:hAnsi="Arial" w:cs="Arial"/>
          <w:sz w:val="20"/>
          <w:szCs w:val="20"/>
          <w:lang w:val="it-IT" w:eastAsia="fr-FR"/>
        </w:rPr>
        <w:t xml:space="preserve">La </w:t>
      </w:r>
      <w:r w:rsidR="00FE1767" w:rsidRPr="00386002">
        <w:rPr>
          <w:rFonts w:ascii="Arial" w:eastAsia="Times New Roman" w:hAnsi="Arial" w:cs="Arial"/>
          <w:sz w:val="20"/>
          <w:szCs w:val="20"/>
          <w:lang w:val="it-IT" w:eastAsia="fr-FR"/>
        </w:rPr>
        <w:t>relazione</w:t>
      </w:r>
      <w:r w:rsidRPr="00386002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Pr="00386002">
        <w:rPr>
          <w:rFonts w:ascii="Arial" w:eastAsia="Times New Roman" w:hAnsi="Arial" w:cs="Arial"/>
          <w:sz w:val="20"/>
          <w:szCs w:val="20"/>
          <w:u w:val="single"/>
          <w:lang w:val="it-IT" w:eastAsia="fr-FR"/>
        </w:rPr>
        <w:t>deve</w:t>
      </w:r>
      <w:r w:rsidRPr="00386002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contenere tutti gli elementi seguenti</w:t>
      </w:r>
      <w:r w:rsidR="00FE1767" w:rsidRPr="00386002"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</w:p>
    <w:p w14:paraId="605CB248" w14:textId="77777777" w:rsidR="00085907" w:rsidRPr="00386002" w:rsidRDefault="00085907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14:paraId="30C5ED51" w14:textId="55333CA3" w:rsidR="00617F67" w:rsidRPr="005A136B" w:rsidRDefault="00617F67" w:rsidP="00C102CA">
      <w:pPr>
        <w:pStyle w:val="Paragrafoelenco"/>
        <w:numPr>
          <w:ilvl w:val="0"/>
          <w:numId w:val="12"/>
        </w:numPr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val="it-IT" w:eastAsia="fr-FR"/>
        </w:rPr>
      </w:pPr>
      <w:r w:rsidRPr="005A136B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 xml:space="preserve">Identificazione </w:t>
      </w:r>
      <w:r w:rsidR="009E4937" w:rsidRPr="005A136B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>della tipologia di reato</w:t>
      </w:r>
      <w:r w:rsidR="005A136B" w:rsidRPr="005A136B">
        <w:rPr>
          <w:rFonts w:ascii="Arial" w:eastAsia="Times New Roman" w:hAnsi="Arial" w:cs="Arial"/>
          <w:i/>
          <w:iCs/>
          <w:sz w:val="20"/>
          <w:szCs w:val="20"/>
          <w:lang w:val="it-IT" w:eastAsia="fr-FR"/>
        </w:rPr>
        <w:t>;</w:t>
      </w:r>
    </w:p>
    <w:p w14:paraId="5FF86A16" w14:textId="77777777" w:rsidR="00085907" w:rsidRPr="00386002" w:rsidRDefault="00085907" w:rsidP="00085907">
      <w:pPr>
        <w:pStyle w:val="Paragrafoelenco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14:paraId="4EF5B988" w14:textId="6FB53858" w:rsidR="00884B38" w:rsidRDefault="00FE1767" w:rsidP="00C102CA">
      <w:pPr>
        <w:pStyle w:val="Paragrafoelenco"/>
        <w:numPr>
          <w:ilvl w:val="0"/>
          <w:numId w:val="12"/>
        </w:numPr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386002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>Descrizione dei fatti</w:t>
      </w:r>
      <w:r w:rsidRPr="00386002">
        <w:rPr>
          <w:rFonts w:ascii="Arial" w:eastAsia="Times New Roman" w:hAnsi="Arial" w:cs="Arial"/>
          <w:sz w:val="20"/>
          <w:szCs w:val="20"/>
          <w:lang w:val="it-IT" w:eastAsia="fr-FR"/>
        </w:rPr>
        <w:t>: q</w:t>
      </w:r>
      <w:r w:rsidR="00884B38" w:rsidRPr="00386002">
        <w:rPr>
          <w:rFonts w:ascii="Arial" w:eastAsia="Times New Roman" w:hAnsi="Arial" w:cs="Arial"/>
          <w:sz w:val="20"/>
          <w:szCs w:val="20"/>
          <w:lang w:val="it-IT" w:eastAsia="fr-FR"/>
        </w:rPr>
        <w:t xml:space="preserve">uando sono avvenuti, in quali circostanze, chi hanno coinvolto; relazione o grado di parentela tra la/le vittima/e e l’autore del reato; </w:t>
      </w:r>
      <w:r w:rsidRPr="00386002">
        <w:rPr>
          <w:rFonts w:ascii="Arial" w:eastAsia="Times New Roman" w:hAnsi="Arial" w:cs="Arial"/>
          <w:sz w:val="20"/>
          <w:szCs w:val="20"/>
          <w:lang w:val="it-IT" w:eastAsia="fr-FR"/>
        </w:rPr>
        <w:t>narrazione coerente e</w:t>
      </w:r>
      <w:r w:rsidR="00884B38" w:rsidRPr="00386002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dettagliata degli eventi nel tempo</w:t>
      </w:r>
      <w:r w:rsidR="00555E61">
        <w:rPr>
          <w:rFonts w:ascii="Arial" w:eastAsia="Times New Roman" w:hAnsi="Arial" w:cs="Arial"/>
          <w:sz w:val="20"/>
          <w:szCs w:val="20"/>
          <w:lang w:val="it-IT" w:eastAsia="fr-FR"/>
        </w:rPr>
        <w:t>;</w:t>
      </w:r>
    </w:p>
    <w:p w14:paraId="1A332188" w14:textId="77777777" w:rsidR="00555E61" w:rsidRPr="00555E61" w:rsidRDefault="00555E61" w:rsidP="00555E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14:paraId="61F4566E" w14:textId="53108681" w:rsidR="00FE1767" w:rsidRPr="005A136B" w:rsidRDefault="00884B38" w:rsidP="005A136B">
      <w:pPr>
        <w:pStyle w:val="Paragrafoelenco"/>
        <w:numPr>
          <w:ilvl w:val="0"/>
          <w:numId w:val="12"/>
        </w:numPr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386002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>I</w:t>
      </w:r>
      <w:r w:rsidR="00464247" w:rsidRPr="00386002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 xml:space="preserve">dentificazione </w:t>
      </w:r>
      <w:r w:rsidR="00FE1767" w:rsidRPr="00386002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 xml:space="preserve">e grado di accertamento </w:t>
      </w:r>
      <w:r w:rsidR="00464247" w:rsidRPr="00386002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>della fattispecie di</w:t>
      </w:r>
      <w:r w:rsidR="00002611" w:rsidRPr="00386002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 xml:space="preserve"> reato</w:t>
      </w:r>
      <w:r w:rsidR="00002611" w:rsidRPr="005A136B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 xml:space="preserve"> 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>(</w:t>
      </w:r>
      <w:r w:rsidR="00002611" w:rsidRPr="005A136B">
        <w:rPr>
          <w:rFonts w:ascii="Arial" w:eastAsia="Times New Roman" w:hAnsi="Arial" w:cs="Arial"/>
          <w:sz w:val="20"/>
          <w:szCs w:val="20"/>
          <w:lang w:val="it-IT" w:eastAsia="fr-FR"/>
        </w:rPr>
        <w:t>precisando</w:t>
      </w:r>
      <w:r w:rsidR="00CC596A"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ne data, 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eventuale ricorrenza, </w:t>
      </w:r>
      <w:r w:rsidR="00CC596A" w:rsidRPr="005A136B">
        <w:rPr>
          <w:rFonts w:ascii="Arial" w:eastAsia="Times New Roman" w:hAnsi="Arial" w:cs="Arial"/>
          <w:sz w:val="20"/>
          <w:szCs w:val="20"/>
          <w:lang w:val="it-IT" w:eastAsia="fr-FR"/>
        </w:rPr>
        <w:t>modalità e</w:t>
      </w:r>
      <w:r w:rsidR="00002611"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gravità</w:t>
      </w:r>
      <w:r w:rsidR="00FE1767"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; esplicitando se il reato 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è evidente in sé – p.es. omicidio; </w:t>
      </w:r>
      <w:r w:rsidR="00FE1767"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se 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esiste una denuncia; </w:t>
      </w:r>
      <w:r w:rsidR="00FE1767" w:rsidRPr="005A136B">
        <w:rPr>
          <w:rFonts w:ascii="Arial" w:eastAsia="Times New Roman" w:hAnsi="Arial" w:cs="Arial"/>
          <w:sz w:val="20"/>
          <w:szCs w:val="20"/>
          <w:lang w:val="it-IT" w:eastAsia="fr-FR"/>
        </w:rPr>
        <w:t>se l’autorità giudiziaria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ha emesso provvedimenti urgenti </w:t>
      </w:r>
      <w:r w:rsidR="00FE1767" w:rsidRPr="005A136B">
        <w:rPr>
          <w:rFonts w:ascii="Arial" w:eastAsia="Times New Roman" w:hAnsi="Arial" w:cs="Arial"/>
          <w:sz w:val="20"/>
          <w:szCs w:val="20"/>
          <w:lang w:val="it-IT" w:eastAsia="fr-FR"/>
        </w:rPr>
        <w:t>come ad esempio una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misura cautelare, </w:t>
      </w:r>
      <w:r w:rsidR="00FE1767" w:rsidRPr="005A136B">
        <w:rPr>
          <w:rFonts w:ascii="Arial" w:eastAsia="Times New Roman" w:hAnsi="Arial" w:cs="Arial"/>
          <w:sz w:val="20"/>
          <w:szCs w:val="20"/>
          <w:lang w:val="it-IT" w:eastAsia="fr-FR"/>
        </w:rPr>
        <w:t>l’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allontanamento di un maltrattante dalla casa familiare ecc.; </w:t>
      </w:r>
      <w:r w:rsidR="00FE1767" w:rsidRPr="005A136B">
        <w:rPr>
          <w:rFonts w:ascii="Arial" w:eastAsia="Times New Roman" w:hAnsi="Arial" w:cs="Arial"/>
          <w:sz w:val="20"/>
          <w:szCs w:val="20"/>
          <w:lang w:val="it-IT" w:eastAsia="fr-FR"/>
        </w:rPr>
        <w:t>se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è in corso un procedimento penale</w:t>
      </w:r>
      <w:r w:rsidR="00FE1767" w:rsidRPr="005A136B">
        <w:rPr>
          <w:rFonts w:ascii="Arial" w:eastAsia="Times New Roman" w:hAnsi="Arial" w:cs="Arial"/>
          <w:sz w:val="20"/>
          <w:szCs w:val="20"/>
          <w:lang w:val="it-IT" w:eastAsia="fr-FR"/>
        </w:rPr>
        <w:t>; se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vi è già stata sentenza di condanna</w:t>
      </w:r>
      <w:r w:rsidR="00555E61" w:rsidRPr="005A136B">
        <w:rPr>
          <w:rFonts w:ascii="Arial" w:eastAsia="Times New Roman" w:hAnsi="Arial" w:cs="Arial"/>
          <w:sz w:val="20"/>
          <w:szCs w:val="20"/>
          <w:lang w:val="it-IT" w:eastAsia="fr-FR"/>
        </w:rPr>
        <w:t>. Se possibile, allegare gli atti giudiziari relativi e rilevanti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>)</w:t>
      </w:r>
      <w:r w:rsidR="00CC596A"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; </w:t>
      </w:r>
      <w:r w:rsidR="00002611" w:rsidRPr="005A136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</w:p>
    <w:p w14:paraId="29C4A2D0" w14:textId="77777777" w:rsidR="00555E61" w:rsidRPr="00555E61" w:rsidRDefault="00555E61" w:rsidP="00555E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14:paraId="01322B4A" w14:textId="1D63065F" w:rsidR="00FE1767" w:rsidRPr="005A136B" w:rsidRDefault="00FE1767" w:rsidP="005A136B">
      <w:pPr>
        <w:pStyle w:val="Paragrafoelenco"/>
        <w:numPr>
          <w:ilvl w:val="0"/>
          <w:numId w:val="12"/>
        </w:numPr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386002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>Conseguenze del reato sulla/e vittima/e</w:t>
      </w:r>
      <w:r w:rsidRPr="005A136B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 xml:space="preserve"> 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>(p.es.: danni fisici, psicologici, nella vita di relazione, sul lavoro, nella possibilità di progettare il proprio futuro, …)</w:t>
      </w:r>
    </w:p>
    <w:p w14:paraId="7E1F80F1" w14:textId="77777777" w:rsidR="005A136B" w:rsidRPr="005A136B" w:rsidRDefault="005A136B" w:rsidP="005A136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14:paraId="6A183D10" w14:textId="704E45CE" w:rsidR="001E7BE2" w:rsidRPr="005A136B" w:rsidRDefault="001E7BE2" w:rsidP="005A136B">
      <w:pPr>
        <w:pStyle w:val="Paragrafoelenco"/>
        <w:numPr>
          <w:ilvl w:val="0"/>
          <w:numId w:val="12"/>
        </w:numPr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386002">
        <w:rPr>
          <w:rFonts w:ascii="Arial" w:eastAsia="Times New Roman" w:hAnsi="Arial" w:cs="Arial"/>
          <w:b/>
          <w:bCs/>
          <w:i/>
          <w:iCs/>
          <w:sz w:val="20"/>
          <w:szCs w:val="20"/>
          <w:lang w:val="it-IT" w:eastAsia="fr-FR"/>
        </w:rPr>
        <w:t xml:space="preserve">Nei casi di domande non tempestive: </w:t>
      </w:r>
      <w:r w:rsidRPr="005A136B">
        <w:rPr>
          <w:rFonts w:ascii="Arial" w:eastAsia="Times New Roman" w:hAnsi="Arial" w:cs="Arial"/>
          <w:sz w:val="20"/>
          <w:szCs w:val="20"/>
          <w:lang w:val="it-IT" w:eastAsia="fr-FR"/>
        </w:rPr>
        <w:t>Qualora sia trascorso un tempo superiore a sei mesi dal reato, indicare il motivo del tempo trascorso (p.es.: non conoscenza della Fondazione, non conoscenza del reato, necessità di accertarlo, avvio di un progetto di aiuto che solo ora risulta opportuno integrare con l’appoggio della Fondazione, ecc…) </w:t>
      </w:r>
    </w:p>
    <w:p w14:paraId="20D4039E" w14:textId="7CB366F5" w:rsidR="00002611" w:rsidRPr="001E7BE2" w:rsidRDefault="00002611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144277FB" w14:textId="3E2429D6" w:rsidR="00464247" w:rsidRPr="00464247" w:rsidRDefault="00464247" w:rsidP="00B75887">
      <w:pPr>
        <w:pStyle w:val="Paragrafoelenco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 w:rsidRPr="00464247">
        <w:rPr>
          <w:rFonts w:ascii="Arial" w:eastAsia="Times New Roman" w:hAnsi="Arial" w:cs="Arial"/>
          <w:lang w:val="it-IT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136B">
        <w:rPr>
          <w:rFonts w:ascii="Arial" w:eastAsia="Times New Roman" w:hAnsi="Arial" w:cs="Arial"/>
          <w:lang w:val="it-IT" w:eastAsia="fr-FR"/>
        </w:rPr>
        <w:t>………</w:t>
      </w:r>
    </w:p>
    <w:p w14:paraId="5EAEACAE" w14:textId="00293829" w:rsidR="00464247" w:rsidRPr="00002611" w:rsidRDefault="00464247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161B5A03" w14:textId="63E0DB7C" w:rsidR="00464247" w:rsidRDefault="00464247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4451090D" w14:textId="77777777" w:rsidR="00464247" w:rsidRDefault="00464247" w:rsidP="00B75887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3B7E666C" w14:textId="23BF8622" w:rsidR="00002611" w:rsidRPr="000E54E1" w:rsidRDefault="00002611" w:rsidP="000E54E1">
      <w:pPr>
        <w:pStyle w:val="Paragrafoelenco"/>
        <w:numPr>
          <w:ilvl w:val="0"/>
          <w:numId w:val="13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val="it-IT" w:eastAsia="fr-FR"/>
        </w:rPr>
      </w:pPr>
      <w:r w:rsidRPr="000E54E1">
        <w:rPr>
          <w:rFonts w:ascii="Arial" w:eastAsia="Times New Roman" w:hAnsi="Arial" w:cs="Arial"/>
          <w:b/>
          <w:bCs/>
          <w:lang w:val="it-IT" w:eastAsia="fr-FR"/>
        </w:rPr>
        <w:t>Necessità a cui le persone colpite dal reato devono fare fronte</w:t>
      </w:r>
      <w:r w:rsidR="001E7BE2" w:rsidRPr="000E54E1">
        <w:rPr>
          <w:rFonts w:ascii="Arial" w:eastAsia="Times New Roman" w:hAnsi="Arial" w:cs="Arial"/>
          <w:b/>
          <w:bCs/>
          <w:lang w:val="it-IT" w:eastAsia="fr-FR"/>
        </w:rPr>
        <w:t>, oggetto della presente richiesta di sostegno</w:t>
      </w:r>
      <w:r w:rsidRPr="000E54E1">
        <w:rPr>
          <w:rFonts w:ascii="Arial" w:eastAsia="Times New Roman" w:hAnsi="Arial" w:cs="Arial"/>
          <w:b/>
          <w:bCs/>
          <w:lang w:val="it-IT" w:eastAsia="fr-FR"/>
        </w:rPr>
        <w:t> </w:t>
      </w:r>
    </w:p>
    <w:p w14:paraId="0462DB87" w14:textId="77777777" w:rsidR="0026719E" w:rsidRDefault="0026719E" w:rsidP="005C0D3C">
      <w:pPr>
        <w:pStyle w:val="Paragrafoelenco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14:paraId="1ADA72B0" w14:textId="0B458097" w:rsidR="00885C14" w:rsidRDefault="008720B0" w:rsidP="005C0D3C">
      <w:pPr>
        <w:pStyle w:val="Paragrafoelenco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 xml:space="preserve">Nel dettagliare </w:t>
      </w:r>
      <w:r w:rsidR="0010314C">
        <w:rPr>
          <w:rFonts w:ascii="Arial" w:eastAsia="Times New Roman" w:hAnsi="Arial" w:cs="Arial"/>
          <w:sz w:val="20"/>
          <w:szCs w:val="20"/>
          <w:lang w:val="it-IT" w:eastAsia="fr-FR"/>
        </w:rPr>
        <w:t>le necessità</w:t>
      </w:r>
      <w:r w:rsidR="00554DE0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="00B200CA">
        <w:rPr>
          <w:rFonts w:ascii="Arial" w:eastAsia="Times New Roman" w:hAnsi="Arial" w:cs="Arial"/>
          <w:sz w:val="20"/>
          <w:szCs w:val="20"/>
          <w:lang w:val="it-IT" w:eastAsia="fr-FR"/>
        </w:rPr>
        <w:t>oggetto della richiesta di sostegno</w:t>
      </w:r>
      <w:r w:rsidR="00885C14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è fondamentale </w:t>
      </w:r>
      <w:r w:rsidR="00966A29">
        <w:rPr>
          <w:rFonts w:ascii="Arial" w:eastAsia="Times New Roman" w:hAnsi="Arial" w:cs="Arial"/>
          <w:sz w:val="20"/>
          <w:szCs w:val="20"/>
          <w:lang w:val="it-IT" w:eastAsia="fr-FR"/>
        </w:rPr>
        <w:t>indicare</w:t>
      </w:r>
      <w:r w:rsidR="00885C14">
        <w:rPr>
          <w:rFonts w:ascii="Arial" w:eastAsia="Times New Roman" w:hAnsi="Arial" w:cs="Arial"/>
          <w:sz w:val="20"/>
          <w:szCs w:val="20"/>
          <w:lang w:val="it-IT" w:eastAsia="fr-FR"/>
        </w:rPr>
        <w:t>:</w:t>
      </w:r>
    </w:p>
    <w:p w14:paraId="7121F6F9" w14:textId="77777777" w:rsidR="00CA054B" w:rsidRDefault="00CA054B" w:rsidP="005C0D3C">
      <w:pPr>
        <w:pStyle w:val="Paragrafoelenco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14:paraId="610F1F50" w14:textId="6E055307" w:rsidR="00885C14" w:rsidRDefault="005C0D3C" w:rsidP="00CA054B">
      <w:pPr>
        <w:pStyle w:val="Paragrafoelenco"/>
        <w:numPr>
          <w:ilvl w:val="0"/>
          <w:numId w:val="1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885C14">
        <w:rPr>
          <w:rFonts w:ascii="Arial" w:eastAsia="Times New Roman" w:hAnsi="Arial" w:cs="Arial"/>
          <w:sz w:val="20"/>
          <w:szCs w:val="20"/>
          <w:lang w:val="it-IT" w:eastAsia="fr-FR"/>
        </w:rPr>
        <w:t>quali sono gli interventi</w:t>
      </w:r>
      <w:r w:rsidR="00002611" w:rsidRPr="00885C14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necessari per </w:t>
      </w:r>
      <w:r w:rsidR="00814B71" w:rsidRPr="00885C14">
        <w:rPr>
          <w:rFonts w:ascii="Arial" w:eastAsia="Times New Roman" w:hAnsi="Arial" w:cs="Arial"/>
          <w:sz w:val="20"/>
          <w:szCs w:val="20"/>
          <w:lang w:val="it-IT" w:eastAsia="fr-FR"/>
        </w:rPr>
        <w:t>contribuire al percorso di uscita dalla condizione di bisogno o di vulnerabilità della vittima</w:t>
      </w:r>
      <w:r w:rsidR="001E7BE2" w:rsidRPr="00885C14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(</w:t>
      </w:r>
      <w:r w:rsidR="00002611" w:rsidRPr="00885C14">
        <w:rPr>
          <w:rFonts w:ascii="Arial" w:eastAsia="Times New Roman" w:hAnsi="Arial" w:cs="Arial"/>
          <w:sz w:val="20"/>
          <w:szCs w:val="20"/>
          <w:lang w:val="it-IT" w:eastAsia="fr-FR"/>
        </w:rPr>
        <w:t>che cosa occorre fare e chi può farlo</w:t>
      </w:r>
      <w:r w:rsidR="002420E6" w:rsidRPr="00885C14">
        <w:rPr>
          <w:rFonts w:ascii="Arial" w:eastAsia="Times New Roman" w:hAnsi="Arial" w:cs="Arial"/>
          <w:sz w:val="20"/>
          <w:szCs w:val="20"/>
          <w:lang w:val="it-IT" w:eastAsia="fr-FR"/>
        </w:rPr>
        <w:t>)</w:t>
      </w:r>
      <w:r w:rsidR="000E489C">
        <w:rPr>
          <w:rFonts w:ascii="Arial" w:eastAsia="Times New Roman" w:hAnsi="Arial" w:cs="Arial"/>
          <w:sz w:val="20"/>
          <w:szCs w:val="20"/>
          <w:lang w:val="it-IT" w:eastAsia="fr-FR"/>
        </w:rPr>
        <w:t>;</w:t>
      </w:r>
      <w:r w:rsidR="00DE10D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</w:t>
      </w:r>
      <w:r w:rsidR="008066EE" w:rsidRPr="00885C14">
        <w:rPr>
          <w:rFonts w:ascii="Arial" w:eastAsia="Times New Roman" w:hAnsi="Arial" w:cs="Arial"/>
          <w:sz w:val="20"/>
          <w:szCs w:val="20"/>
          <w:lang w:val="it-IT" w:eastAsia="fr-FR"/>
        </w:rPr>
        <w:t xml:space="preserve">precisare </w:t>
      </w:r>
      <w:r w:rsidR="00DE10D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quali fra </w:t>
      </w:r>
      <w:r w:rsidR="00966A29">
        <w:rPr>
          <w:rFonts w:ascii="Arial" w:eastAsia="Times New Roman" w:hAnsi="Arial" w:cs="Arial"/>
          <w:sz w:val="20"/>
          <w:szCs w:val="20"/>
          <w:lang w:val="it-IT" w:eastAsia="fr-FR"/>
        </w:rPr>
        <w:t>ess</w:t>
      </w:r>
      <w:r w:rsidR="000E489C">
        <w:rPr>
          <w:rFonts w:ascii="Arial" w:eastAsia="Times New Roman" w:hAnsi="Arial" w:cs="Arial"/>
          <w:sz w:val="20"/>
          <w:szCs w:val="20"/>
          <w:lang w:val="it-IT" w:eastAsia="fr-FR"/>
        </w:rPr>
        <w:t>i</w:t>
      </w:r>
      <w:r w:rsidR="00966A29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sono già in corso e quali sono ancora da attivare, e specificare </w:t>
      </w:r>
      <w:r w:rsidR="008066EE" w:rsidRPr="00885C14">
        <w:rPr>
          <w:rFonts w:ascii="Arial" w:eastAsia="Times New Roman" w:hAnsi="Arial" w:cs="Arial"/>
          <w:sz w:val="20"/>
          <w:szCs w:val="20"/>
          <w:lang w:val="it-IT" w:eastAsia="fr-FR"/>
        </w:rPr>
        <w:t>per quali fra essi si intende utilizzare il contributo della Fondazione</w:t>
      </w:r>
      <w:r w:rsidR="000E489C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e in che modo</w:t>
      </w:r>
      <w:r w:rsidR="00DE10DB">
        <w:rPr>
          <w:rFonts w:ascii="Arial" w:eastAsia="Times New Roman" w:hAnsi="Arial" w:cs="Arial"/>
          <w:sz w:val="20"/>
          <w:szCs w:val="20"/>
          <w:lang w:val="it-IT" w:eastAsia="fr-FR"/>
        </w:rPr>
        <w:t>;</w:t>
      </w:r>
    </w:p>
    <w:p w14:paraId="6056CC06" w14:textId="77777777" w:rsidR="00CA054B" w:rsidRDefault="00CA054B" w:rsidP="00CA054B">
      <w:pPr>
        <w:pStyle w:val="Paragrafoelenco"/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14:paraId="1B45A450" w14:textId="46B58E29" w:rsidR="007524FB" w:rsidRPr="00885C14" w:rsidRDefault="00D7151D" w:rsidP="00CA054B">
      <w:pPr>
        <w:pStyle w:val="Paragrafoelenco"/>
        <w:numPr>
          <w:ilvl w:val="0"/>
          <w:numId w:val="1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t>quali sono i soggetti già attivi o attivabili,</w:t>
      </w:r>
      <w:r w:rsidR="002420E6" w:rsidRPr="00885C14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che </w:t>
      </w:r>
      <w:r w:rsidR="000E489C">
        <w:rPr>
          <w:rFonts w:ascii="Arial" w:eastAsia="Times New Roman" w:hAnsi="Arial" w:cs="Arial"/>
          <w:sz w:val="20"/>
          <w:szCs w:val="20"/>
          <w:lang w:val="it-IT" w:eastAsia="fr-FR"/>
        </w:rPr>
        <w:t>contribuiscono</w:t>
      </w:r>
      <w:r w:rsidR="00B06A4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all’accompagnamento della vittima </w:t>
      </w:r>
      <w:r w:rsidR="001C6F81" w:rsidRPr="00885C14">
        <w:rPr>
          <w:rFonts w:ascii="Arial" w:eastAsia="Times New Roman" w:hAnsi="Arial" w:cs="Arial"/>
          <w:sz w:val="20"/>
          <w:szCs w:val="20"/>
          <w:lang w:val="it-IT" w:eastAsia="fr-FR"/>
        </w:rPr>
        <w:t>nel</w:t>
      </w:r>
      <w:r w:rsidR="002420E6" w:rsidRPr="00885C14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percorso di </w:t>
      </w:r>
      <w:r w:rsidR="001C6F81" w:rsidRPr="00885C14">
        <w:rPr>
          <w:rFonts w:ascii="Arial" w:eastAsia="Times New Roman" w:hAnsi="Arial" w:cs="Arial"/>
          <w:sz w:val="20"/>
          <w:szCs w:val="20"/>
          <w:lang w:val="it-IT" w:eastAsia="fr-FR"/>
        </w:rPr>
        <w:t>ricostruzione</w:t>
      </w:r>
      <w:r w:rsidR="002420E6" w:rsidRPr="00885C14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della propria vita </w:t>
      </w:r>
      <w:r w:rsidR="00CA054B">
        <w:rPr>
          <w:rFonts w:ascii="Arial" w:eastAsia="Times New Roman" w:hAnsi="Arial" w:cs="Arial"/>
          <w:sz w:val="20"/>
          <w:szCs w:val="20"/>
          <w:lang w:val="it-IT" w:eastAsia="fr-FR"/>
        </w:rPr>
        <w:t xml:space="preserve">e di uscita dal trauma </w:t>
      </w:r>
      <w:r w:rsidR="001C6F81" w:rsidRPr="00885C14">
        <w:rPr>
          <w:rFonts w:ascii="Arial" w:eastAsia="Times New Roman" w:hAnsi="Arial" w:cs="Arial"/>
          <w:sz w:val="20"/>
          <w:szCs w:val="20"/>
          <w:lang w:val="it-IT" w:eastAsia="fr-FR"/>
        </w:rPr>
        <w:t>(</w:t>
      </w:r>
      <w:r w:rsidR="002420E6" w:rsidRPr="00885C14">
        <w:rPr>
          <w:rFonts w:ascii="Arial" w:eastAsia="Times New Roman" w:hAnsi="Arial" w:cs="Arial"/>
          <w:sz w:val="20"/>
          <w:szCs w:val="20"/>
          <w:lang w:val="it-IT" w:eastAsia="fr-FR"/>
        </w:rPr>
        <w:t xml:space="preserve">la persona stessa, i familiari, </w:t>
      </w:r>
      <w:r w:rsidR="001C6F81" w:rsidRPr="00885C14">
        <w:rPr>
          <w:rFonts w:ascii="Arial" w:eastAsia="Times New Roman" w:hAnsi="Arial" w:cs="Arial"/>
          <w:sz w:val="20"/>
          <w:szCs w:val="20"/>
          <w:lang w:val="it-IT" w:eastAsia="fr-FR"/>
        </w:rPr>
        <w:t xml:space="preserve">i </w:t>
      </w:r>
      <w:r w:rsidR="002420E6" w:rsidRPr="00885C14">
        <w:rPr>
          <w:rFonts w:ascii="Arial" w:eastAsia="Times New Roman" w:hAnsi="Arial" w:cs="Arial"/>
          <w:sz w:val="20"/>
          <w:szCs w:val="20"/>
          <w:lang w:val="it-IT" w:eastAsia="fr-FR"/>
        </w:rPr>
        <w:t>servizi sociali</w:t>
      </w:r>
      <w:r w:rsidR="001C6F81" w:rsidRPr="00885C14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o sanitari</w:t>
      </w:r>
      <w:r w:rsidR="002420E6" w:rsidRPr="00885C14">
        <w:rPr>
          <w:rFonts w:ascii="Arial" w:eastAsia="Times New Roman" w:hAnsi="Arial" w:cs="Arial"/>
          <w:sz w:val="20"/>
          <w:szCs w:val="20"/>
          <w:lang w:val="it-IT" w:eastAsia="fr-FR"/>
        </w:rPr>
        <w:t>, associazioni di volontariato, ecc</w:t>
      </w:r>
      <w:r w:rsidR="00CA054B">
        <w:rPr>
          <w:rFonts w:ascii="Arial" w:eastAsia="Times New Roman" w:hAnsi="Arial" w:cs="Arial"/>
          <w:sz w:val="20"/>
          <w:szCs w:val="20"/>
          <w:lang w:val="it-IT" w:eastAsia="fr-FR"/>
        </w:rPr>
        <w:t>)</w:t>
      </w:r>
    </w:p>
    <w:p w14:paraId="6CC89509" w14:textId="77777777" w:rsidR="001E7BE2" w:rsidRDefault="001E7BE2" w:rsidP="00CA054B">
      <w:p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lang w:val="it-IT" w:eastAsia="fr-FR"/>
        </w:rPr>
      </w:pPr>
    </w:p>
    <w:p w14:paraId="60A3B275" w14:textId="77777777" w:rsidR="00564310" w:rsidRPr="00464247" w:rsidRDefault="00564310" w:rsidP="00564310">
      <w:pPr>
        <w:pStyle w:val="Paragrafoelenco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 w:rsidRPr="00464247">
        <w:rPr>
          <w:rFonts w:ascii="Arial" w:eastAsia="Times New Roman" w:hAnsi="Arial" w:cs="Arial"/>
          <w:lang w:val="it-IT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it-IT" w:eastAsia="fr-FR"/>
        </w:rPr>
        <w:t>………</w:t>
      </w:r>
    </w:p>
    <w:p w14:paraId="174F6929" w14:textId="77777777" w:rsidR="00564310" w:rsidRDefault="00564310" w:rsidP="00942E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it-IT" w:eastAsia="fr-FR"/>
        </w:rPr>
      </w:pPr>
    </w:p>
    <w:p w14:paraId="10121D58" w14:textId="011ED7F4" w:rsidR="003D4D81" w:rsidRDefault="00002611" w:rsidP="003D4D81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val="it-IT" w:eastAsia="fr-FR"/>
        </w:rPr>
      </w:pPr>
      <w:r w:rsidRPr="00002611">
        <w:rPr>
          <w:rFonts w:ascii="Arial" w:eastAsia="Times New Roman" w:hAnsi="Arial" w:cs="Arial"/>
          <w:b/>
          <w:bCs/>
          <w:lang w:val="it-IT" w:eastAsia="fr-FR"/>
        </w:rPr>
        <w:t>Allegati</w:t>
      </w:r>
      <w:r w:rsidRPr="00002611">
        <w:rPr>
          <w:rFonts w:ascii="Arial" w:eastAsia="Times New Roman" w:hAnsi="Arial" w:cs="Arial"/>
          <w:lang w:val="it-IT" w:eastAsia="fr-FR"/>
        </w:rPr>
        <w:t xml:space="preserve"> </w:t>
      </w:r>
    </w:p>
    <w:p w14:paraId="0FA006F0" w14:textId="63C993D0" w:rsidR="00942ECB" w:rsidRDefault="00002611" w:rsidP="00564310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  <w:r w:rsidRPr="003D4D81">
        <w:rPr>
          <w:rFonts w:ascii="Arial" w:eastAsia="Times New Roman" w:hAnsi="Arial" w:cs="Arial"/>
          <w:sz w:val="20"/>
          <w:szCs w:val="20"/>
          <w:lang w:val="it-IT" w:eastAsia="fr-FR"/>
        </w:rPr>
        <w:t>(p.es.: denunc</w:t>
      </w:r>
      <w:r w:rsidR="00982635" w:rsidRPr="003D4D81">
        <w:rPr>
          <w:rFonts w:ascii="Arial" w:eastAsia="Times New Roman" w:hAnsi="Arial" w:cs="Arial"/>
          <w:sz w:val="20"/>
          <w:szCs w:val="20"/>
          <w:lang w:val="it-IT" w:eastAsia="fr-FR"/>
        </w:rPr>
        <w:t>e</w:t>
      </w:r>
      <w:r w:rsidRPr="003D4D8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, </w:t>
      </w:r>
      <w:r w:rsidR="00982635" w:rsidRPr="003D4D8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atti giudiziari, documentazioni mediche, </w:t>
      </w:r>
      <w:r w:rsidRPr="003D4D81">
        <w:rPr>
          <w:rFonts w:ascii="Arial" w:eastAsia="Times New Roman" w:hAnsi="Arial" w:cs="Arial"/>
          <w:sz w:val="20"/>
          <w:szCs w:val="20"/>
          <w:lang w:val="it-IT" w:eastAsia="fr-FR"/>
        </w:rPr>
        <w:t>medico, preventivi per spese specifiche da affrontare</w:t>
      </w:r>
      <w:r w:rsidR="00982635" w:rsidRPr="003D4D81">
        <w:rPr>
          <w:rFonts w:ascii="Arial" w:eastAsia="Times New Roman" w:hAnsi="Arial" w:cs="Arial"/>
          <w:sz w:val="20"/>
          <w:szCs w:val="20"/>
          <w:lang w:val="it-IT" w:eastAsia="fr-FR"/>
        </w:rPr>
        <w:t xml:space="preserve"> o fatture/scontrini di spese affrontate</w:t>
      </w:r>
      <w:r w:rsidRPr="003D4D81">
        <w:rPr>
          <w:rFonts w:ascii="Arial" w:eastAsia="Times New Roman" w:hAnsi="Arial" w:cs="Arial"/>
          <w:sz w:val="20"/>
          <w:szCs w:val="20"/>
          <w:lang w:val="it-IT" w:eastAsia="fr-FR"/>
        </w:rPr>
        <w:t>…) </w:t>
      </w:r>
    </w:p>
    <w:p w14:paraId="47388D98" w14:textId="77777777" w:rsidR="00942ECB" w:rsidRDefault="00942ECB">
      <w:pPr>
        <w:rPr>
          <w:rFonts w:ascii="Arial" w:eastAsia="Times New Roman" w:hAnsi="Arial" w:cs="Arial"/>
          <w:sz w:val="20"/>
          <w:szCs w:val="20"/>
          <w:lang w:val="it-IT" w:eastAsia="fr-FR"/>
        </w:rPr>
      </w:pPr>
      <w:r>
        <w:rPr>
          <w:rFonts w:ascii="Arial" w:eastAsia="Times New Roman" w:hAnsi="Arial" w:cs="Arial"/>
          <w:sz w:val="20"/>
          <w:szCs w:val="20"/>
          <w:lang w:val="it-IT" w:eastAsia="fr-FR"/>
        </w:rPr>
        <w:br w:type="page"/>
      </w:r>
    </w:p>
    <w:p w14:paraId="66CBF730" w14:textId="77777777" w:rsidR="00942ECB" w:rsidRDefault="00942ECB" w:rsidP="00942ECB">
      <w:pPr>
        <w:pBdr>
          <w:bottom w:val="single" w:sz="4" w:space="1" w:color="auto"/>
        </w:pBdr>
        <w:shd w:val="clear" w:color="auto" w:fill="FFFFFF"/>
        <w:spacing w:after="203" w:line="240" w:lineRule="auto"/>
        <w:rPr>
          <w:rStyle w:val="normaltextrun"/>
          <w:rFonts w:ascii="Calibri" w:hAnsi="Calibri" w:cs="Calibri"/>
          <w:lang w:val="it-IT"/>
        </w:rPr>
      </w:pPr>
      <w:r>
        <w:rPr>
          <w:rStyle w:val="normaltextrun"/>
          <w:rFonts w:ascii="Calibri" w:hAnsi="Calibri" w:cs="Calibri"/>
          <w:lang w:val="it-IT"/>
        </w:rPr>
        <w:lastRenderedPageBreak/>
        <w:t xml:space="preserve">Modulo </w:t>
      </w:r>
      <w:r>
        <w:rPr>
          <w:rStyle w:val="normaltextrun"/>
          <w:rFonts w:ascii="Calibri" w:hAnsi="Calibri" w:cs="Calibri"/>
          <w:lang w:val="it-IT"/>
        </w:rPr>
        <w:t>c</w:t>
      </w:r>
      <w:r>
        <w:rPr>
          <w:rStyle w:val="normaltextrun"/>
          <w:rFonts w:ascii="Calibri" w:hAnsi="Calibri" w:cs="Calibri"/>
          <w:lang w:val="it-IT"/>
        </w:rPr>
        <w:t>)</w:t>
      </w:r>
    </w:p>
    <w:p w14:paraId="30EB9B70" w14:textId="45083FD9" w:rsidR="00942ECB" w:rsidRPr="00942ECB" w:rsidRDefault="00942ECB" w:rsidP="00942ECB">
      <w:pPr>
        <w:pBdr>
          <w:bottom w:val="single" w:sz="4" w:space="1" w:color="auto"/>
        </w:pBdr>
        <w:shd w:val="clear" w:color="auto" w:fill="FFFFFF"/>
        <w:spacing w:after="203" w:line="240" w:lineRule="auto"/>
        <w:jc w:val="center"/>
        <w:rPr>
          <w:rStyle w:val="normaltextrun"/>
          <w:rFonts w:ascii="Calibri" w:hAnsi="Calibri" w:cs="Calibri"/>
          <w:b/>
          <w:bCs/>
          <w:lang w:val="it-IT"/>
        </w:rPr>
      </w:pPr>
      <w:r w:rsidRPr="00942ECB">
        <w:rPr>
          <w:rStyle w:val="normaltextrun"/>
          <w:rFonts w:ascii="Calibri" w:hAnsi="Calibri" w:cs="Calibri"/>
          <w:b/>
          <w:bCs/>
          <w:lang w:val="it-IT"/>
        </w:rPr>
        <w:t>INFORMATIVA SULLA PRIVACY</w:t>
      </w:r>
    </w:p>
    <w:p w14:paraId="0A72739A" w14:textId="7F590EC2" w:rsidR="00002611" w:rsidRDefault="00002611" w:rsidP="00564310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</w:p>
    <w:p w14:paraId="2A0608F9" w14:textId="77777777" w:rsidR="00D21BA1" w:rsidRPr="000C4DFD" w:rsidRDefault="00D21BA1" w:rsidP="00D21BA1">
      <w:pPr>
        <w:jc w:val="center"/>
        <w:rPr>
          <w:rFonts w:cstheme="minorHAnsi"/>
          <w:b/>
        </w:rPr>
      </w:pPr>
      <w:r w:rsidRPr="000C4DFD">
        <w:rPr>
          <w:rFonts w:cstheme="minorHAnsi"/>
          <w:b/>
        </w:rPr>
        <w:t>Informativa per il trattamento dei dati personali ai sensi dell’art 13 del Regolamento europeo n. 679/2016</w:t>
      </w:r>
    </w:p>
    <w:p w14:paraId="449311B2" w14:textId="77777777" w:rsidR="00D21BA1" w:rsidRPr="000C4DFD" w:rsidRDefault="00D21BA1" w:rsidP="00D21BA1">
      <w:pPr>
        <w:pStyle w:val="Paragrafoelenco1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0C4DFD">
        <w:rPr>
          <w:rFonts w:asciiTheme="minorHAnsi" w:hAnsiTheme="minorHAnsi" w:cstheme="minorHAnsi"/>
          <w:b/>
        </w:rPr>
        <w:t>Premessa</w:t>
      </w:r>
    </w:p>
    <w:p w14:paraId="591AC051" w14:textId="77777777" w:rsidR="00D21BA1" w:rsidRPr="000C4DFD" w:rsidRDefault="00D21BA1" w:rsidP="00D21BA1">
      <w:pPr>
        <w:spacing w:after="240"/>
        <w:jc w:val="both"/>
        <w:rPr>
          <w:rFonts w:cstheme="minorHAnsi"/>
        </w:rPr>
      </w:pPr>
      <w:r w:rsidRPr="000C4DFD">
        <w:rPr>
          <w:rFonts w:cstheme="minorHAnsi"/>
        </w:rPr>
        <w:t xml:space="preserve">Ai sensi dell’art. 13 del Regolamento europeo n. 679/2016, </w:t>
      </w:r>
      <w:bookmarkStart w:id="0" w:name="_Hlk511724140"/>
      <w:r w:rsidRPr="000C4DFD">
        <w:rPr>
          <w:rFonts w:cstheme="minorHAnsi"/>
        </w:rPr>
        <w:t xml:space="preserve">la </w:t>
      </w:r>
      <w:bookmarkEnd w:id="0"/>
      <w:r w:rsidRPr="000C4DFD">
        <w:rPr>
          <w:rFonts w:cstheme="minorHAnsi"/>
        </w:rPr>
        <w:t xml:space="preserve">Fondazione emiliano-romagnola per le vittime dei reati, in qualità di “Titolare” del trattamento, è tenuta a fornirle informazioni in merito all’utilizzo dei suoi dati personali.  </w:t>
      </w:r>
    </w:p>
    <w:p w14:paraId="7250B76B" w14:textId="77777777" w:rsidR="00D21BA1" w:rsidRPr="000C4DFD" w:rsidRDefault="00D21BA1" w:rsidP="00D21BA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</w:rPr>
      </w:pPr>
      <w:r w:rsidRPr="000C4DFD">
        <w:rPr>
          <w:rFonts w:cstheme="minorHAnsi"/>
          <w:b/>
        </w:rPr>
        <w:t>Identità e i dati di contatto del titolare del trattamento</w:t>
      </w:r>
    </w:p>
    <w:p w14:paraId="1D997577" w14:textId="77777777" w:rsidR="00D21BA1" w:rsidRPr="000C4DFD" w:rsidRDefault="00D21BA1" w:rsidP="00D21BA1">
      <w:pPr>
        <w:jc w:val="both"/>
        <w:rPr>
          <w:rFonts w:cstheme="minorHAnsi"/>
        </w:rPr>
      </w:pPr>
      <w:r w:rsidRPr="000C4DFD">
        <w:rPr>
          <w:rFonts w:cstheme="minorHAnsi"/>
        </w:rPr>
        <w:t>Il Titolare del trattamento dei dati personali di cui alla presente Informativa è la Fondazione emiliano-romagnola per le vittime dei reati avente sede legale in viale Aldo Moro 64 Bologna e sede operativa in Viale Aldo Moro 52, Bologna, CF 02490441207.</w:t>
      </w:r>
    </w:p>
    <w:p w14:paraId="53699E1D" w14:textId="3E7166BB" w:rsidR="00D21BA1" w:rsidRDefault="00D21BA1" w:rsidP="00D21BA1">
      <w:pPr>
        <w:jc w:val="both"/>
        <w:rPr>
          <w:rFonts w:cstheme="minorHAnsi"/>
          <w:strike/>
        </w:rPr>
      </w:pPr>
      <w:r w:rsidRPr="000C4DFD">
        <w:rPr>
          <w:rFonts w:cstheme="minorHAnsi"/>
        </w:rPr>
        <w:t>Al fine di semplificare le modalità di inoltro e ridurre i tempi per il riscontro si invita a presentare le richieste di cui al paragrafo n. 10, alla Fondazione emiliano-romagnolo per le vittime dei reati inviando una mail a fondazionevittime@regione.emilia-romagna.it</w:t>
      </w:r>
      <w:r>
        <w:rPr>
          <w:rFonts w:cstheme="minorHAnsi"/>
        </w:rPr>
        <w:t>.</w:t>
      </w:r>
    </w:p>
    <w:p w14:paraId="15E3906F" w14:textId="77777777" w:rsidR="00D21BA1" w:rsidRPr="000C4DFD" w:rsidRDefault="00D21BA1" w:rsidP="00D21BA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0C4DFD">
        <w:rPr>
          <w:rFonts w:cstheme="minorHAnsi"/>
          <w:b/>
        </w:rPr>
        <w:t>Il Responsabile della protezione dei dati personali</w:t>
      </w:r>
    </w:p>
    <w:p w14:paraId="5628BA41" w14:textId="77777777" w:rsidR="00D21BA1" w:rsidRPr="000C4DFD" w:rsidRDefault="00D21BA1" w:rsidP="00D21BA1">
      <w:pPr>
        <w:spacing w:after="240"/>
        <w:jc w:val="both"/>
        <w:rPr>
          <w:rFonts w:cstheme="minorHAnsi"/>
        </w:rPr>
      </w:pPr>
      <w:r w:rsidRPr="000C4DFD">
        <w:rPr>
          <w:rFonts w:cstheme="minorHAnsi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37E37D6" w14:textId="77777777" w:rsidR="00D21BA1" w:rsidRPr="000C4DFD" w:rsidRDefault="00D21BA1" w:rsidP="00D21BA1">
      <w:pPr>
        <w:pStyle w:val="Paragrafoelenco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4DFD">
        <w:rPr>
          <w:rFonts w:asciiTheme="minorHAnsi" w:hAnsiTheme="minorHAnsi" w:cstheme="minorHAnsi"/>
          <w:b/>
        </w:rPr>
        <w:t>Responsabili del trattamento</w:t>
      </w:r>
    </w:p>
    <w:p w14:paraId="4C30FFFB" w14:textId="77777777" w:rsidR="00D21BA1" w:rsidRPr="000C4DFD" w:rsidRDefault="00D21BA1" w:rsidP="00D21BA1">
      <w:pPr>
        <w:jc w:val="both"/>
        <w:rPr>
          <w:rFonts w:cstheme="minorHAnsi"/>
        </w:rPr>
      </w:pPr>
      <w:r w:rsidRPr="000C4DFD">
        <w:rPr>
          <w:rFonts w:cstheme="minorHAnsi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ED9281D" w14:textId="77777777" w:rsidR="00D21BA1" w:rsidRPr="000C4DFD" w:rsidRDefault="00D21BA1" w:rsidP="00D21BA1">
      <w:pPr>
        <w:spacing w:after="240"/>
        <w:jc w:val="both"/>
        <w:rPr>
          <w:rFonts w:cstheme="minorHAnsi"/>
        </w:rPr>
      </w:pPr>
      <w:r w:rsidRPr="000C4DFD">
        <w:rPr>
          <w:rFonts w:cstheme="minorHAnsi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BE4918A" w14:textId="77777777" w:rsidR="00D21BA1" w:rsidRPr="000C4DFD" w:rsidRDefault="00D21BA1" w:rsidP="00D21BA1">
      <w:pPr>
        <w:pStyle w:val="Paragrafoelenco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4DFD">
        <w:rPr>
          <w:rFonts w:asciiTheme="minorHAnsi" w:hAnsiTheme="minorHAnsi" w:cstheme="minorHAnsi"/>
          <w:b/>
        </w:rPr>
        <w:t>Soggetti autorizzati al trattamento</w:t>
      </w:r>
    </w:p>
    <w:p w14:paraId="4AB02D07" w14:textId="77777777" w:rsidR="00D21BA1" w:rsidRPr="000C4DFD" w:rsidRDefault="00D21BA1" w:rsidP="00D21BA1">
      <w:pPr>
        <w:spacing w:after="240"/>
        <w:jc w:val="both"/>
        <w:rPr>
          <w:rFonts w:cstheme="minorHAnsi"/>
        </w:rPr>
      </w:pPr>
      <w:r w:rsidRPr="000C4DFD">
        <w:rPr>
          <w:rFonts w:cstheme="minorHAnsi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63BC53D6" w14:textId="77777777" w:rsidR="00D21BA1" w:rsidRPr="000C4DFD" w:rsidRDefault="00D21BA1" w:rsidP="00D21BA1">
      <w:pPr>
        <w:pStyle w:val="Paragrafoelenco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4DFD">
        <w:rPr>
          <w:rFonts w:asciiTheme="minorHAnsi" w:hAnsiTheme="minorHAnsi" w:cstheme="minorHAnsi"/>
          <w:b/>
        </w:rPr>
        <w:t>Finalità e base giuridica del trattamento</w:t>
      </w:r>
    </w:p>
    <w:p w14:paraId="4AE920F8" w14:textId="77777777" w:rsidR="00D21BA1" w:rsidRPr="00C67AC2" w:rsidRDefault="00D21BA1" w:rsidP="00D21BA1">
      <w:pPr>
        <w:suppressAutoHyphens/>
        <w:jc w:val="both"/>
        <w:rPr>
          <w:rFonts w:cstheme="minorHAnsi"/>
          <w:lang w:val="it-CH"/>
        </w:rPr>
      </w:pPr>
      <w:r w:rsidRPr="000C4DFD">
        <w:rPr>
          <w:rFonts w:cstheme="minorHAnsi"/>
          <w:lang w:val="it-CH"/>
        </w:rPr>
        <w:t xml:space="preserve">Il trattamento dei suoi dati personali viene effettuato dalla </w:t>
      </w:r>
      <w:r>
        <w:rPr>
          <w:rFonts w:cstheme="minorHAnsi"/>
          <w:lang w:val="it-CH"/>
        </w:rPr>
        <w:t>Fondazione emiliano-romagnola per le vittime dei reati</w:t>
      </w:r>
      <w:r w:rsidRPr="000C4DFD">
        <w:rPr>
          <w:rFonts w:cstheme="minorHAnsi"/>
          <w:lang w:val="it-CH"/>
        </w:rPr>
        <w:t xml:space="preserve"> per lo </w:t>
      </w:r>
      <w:r w:rsidRPr="00C67AC2">
        <w:rPr>
          <w:rFonts w:cstheme="minorHAnsi"/>
          <w:lang w:val="it-CH"/>
        </w:rPr>
        <w:t xml:space="preserve">svolgimento di funzioni istituzionali e, pertanto, ai sensi dell’art. 6 comma 1 lett. e) non necessita del suo consenso. </w:t>
      </w:r>
    </w:p>
    <w:p w14:paraId="6CA296F8" w14:textId="77777777" w:rsidR="00D21BA1" w:rsidRDefault="00D21BA1" w:rsidP="00D21BA1">
      <w:pPr>
        <w:suppressAutoHyphens/>
        <w:jc w:val="both"/>
        <w:rPr>
          <w:rFonts w:cstheme="minorHAnsi"/>
          <w:lang w:val="it-CH"/>
        </w:rPr>
      </w:pPr>
      <w:r w:rsidRPr="00C67AC2">
        <w:rPr>
          <w:rFonts w:cstheme="minorHAnsi"/>
          <w:lang w:val="it-CH"/>
        </w:rPr>
        <w:t>I dati personali sono trattati per le finalità previste dall’art 2 dello Statuto della Fondazione</w:t>
      </w:r>
      <w:r>
        <w:rPr>
          <w:rFonts w:cstheme="minorHAnsi"/>
          <w:lang w:val="it-CH"/>
        </w:rPr>
        <w:t xml:space="preserve"> che trova la sua base giuridica nella </w:t>
      </w:r>
      <w:r w:rsidRPr="00E20967">
        <w:rPr>
          <w:rFonts w:cstheme="minorHAnsi"/>
          <w:lang w:val="it-CH"/>
        </w:rPr>
        <w:t>LEGGE REGIONALE 4 dicembre 2003, n. 24 DISCIPLINA DELLA POLIZIA AMMINISTRATIVA LOCALE E PROMOZIONE DI UN SISTEMA INTEGRATO DI SICUREZZA</w:t>
      </w:r>
      <w:r>
        <w:rPr>
          <w:rFonts w:cstheme="minorHAnsi"/>
          <w:lang w:val="it-CH"/>
        </w:rPr>
        <w:t xml:space="preserve"> che cita all’art. 7:</w:t>
      </w:r>
    </w:p>
    <w:p w14:paraId="34868FDF" w14:textId="77777777" w:rsidR="00D21BA1" w:rsidRDefault="00D21BA1" w:rsidP="00D21BA1">
      <w:pPr>
        <w:suppressAutoHyphens/>
        <w:jc w:val="both"/>
        <w:rPr>
          <w:rFonts w:cstheme="minorHAnsi"/>
          <w:lang w:val="it-CH"/>
        </w:rPr>
      </w:pPr>
    </w:p>
    <w:p w14:paraId="65AD373B" w14:textId="05B263F9" w:rsidR="00D21BA1" w:rsidRPr="00D21BA1" w:rsidRDefault="00D21BA1" w:rsidP="00D21BA1">
      <w:pPr>
        <w:suppressAutoHyphens/>
        <w:jc w:val="both"/>
        <w:rPr>
          <w:rFonts w:cstheme="minorHAnsi"/>
          <w:lang w:val="it-CH"/>
        </w:rPr>
      </w:pPr>
      <w:r w:rsidRPr="00E20967">
        <w:rPr>
          <w:rFonts w:cstheme="minorHAnsi"/>
          <w:lang w:val="it-CH"/>
        </w:rPr>
        <w:lastRenderedPageBreak/>
        <w:t>La fondazione interviene a favore delle vittime di reati, compresi gli appartenenti alle forze di polizia nazionali e alla polizia locale, qualora da delitti non colposi commessi nel territorio regionale ovvero nei confronti di cittadini ivi residenti derivi la morte o un danno gravissimo alla persona. La fondazione interviene su richiesta del sindaco del Comune in cui è avvenuto il fatto ovvero del Comune di residenza della vittima stessa. L´intervento della fondazione è volto a limitare, nell´immediatezza del fatto o in un periodo congruamente breve, le più rilevanti situazioni di disagio personale o sociale della vittima o dei suoi familiari conseguenti al reato stesso. La fondazione non può comunque intervenire nei casi in cui la vittima risulti compartecipe del comportamento criminoso e richiederà la ripetizione delle somme versate o delle spese sostenute qualora tale evenienza sia accertata successivamente. A tal fine la fondazione può richiedere informazioni alle amministrazioni pubbliche interessate.</w:t>
      </w:r>
      <w:r w:rsidRPr="00C67AC2">
        <w:rPr>
          <w:rFonts w:cstheme="minorHAnsi"/>
          <w:lang w:val="it-CH"/>
        </w:rPr>
        <w:t xml:space="preserve"> </w:t>
      </w:r>
    </w:p>
    <w:p w14:paraId="412CC839" w14:textId="77777777" w:rsidR="00D21BA1" w:rsidRPr="00E20967" w:rsidRDefault="00D21BA1" w:rsidP="00D21BA1">
      <w:pPr>
        <w:jc w:val="both"/>
        <w:rPr>
          <w:rFonts w:cstheme="minorHAnsi"/>
          <w:b/>
        </w:rPr>
      </w:pPr>
      <w:r w:rsidRPr="00E20967">
        <w:rPr>
          <w:rFonts w:cstheme="minorHAnsi"/>
          <w:b/>
        </w:rPr>
        <w:t xml:space="preserve">     </w:t>
      </w:r>
      <w:r w:rsidRPr="00E20967">
        <w:rPr>
          <w:rFonts w:cstheme="minorHAnsi"/>
          <w:b/>
        </w:rPr>
        <w:tab/>
        <w:t>7.   Destinatari dei dati personali</w:t>
      </w:r>
    </w:p>
    <w:p w14:paraId="6E09FADC" w14:textId="77777777" w:rsidR="00D21BA1" w:rsidRPr="00E20967" w:rsidRDefault="00D21BA1" w:rsidP="00D21BA1">
      <w:pPr>
        <w:jc w:val="both"/>
        <w:rPr>
          <w:rFonts w:cstheme="minorHAnsi"/>
          <w:bCs/>
        </w:rPr>
      </w:pPr>
      <w:r w:rsidRPr="00E20967">
        <w:rPr>
          <w:rFonts w:cstheme="minorHAnsi"/>
          <w:bCs/>
        </w:rPr>
        <w:t xml:space="preserve">I suoi dati personali non sono diffusi e sono trattati per le sole finalità istituzionali della Fondazione emiliano-romagnola per le vittime dei reati previste dall’art. </w:t>
      </w:r>
      <w:r>
        <w:rPr>
          <w:rFonts w:cstheme="minorHAnsi"/>
          <w:bCs/>
        </w:rPr>
        <w:t>7</w:t>
      </w:r>
      <w:r w:rsidRPr="00E20967">
        <w:rPr>
          <w:rFonts w:cstheme="minorHAnsi"/>
          <w:bCs/>
        </w:rPr>
        <w:t xml:space="preserve"> </w:t>
      </w:r>
      <w:r>
        <w:rPr>
          <w:rFonts w:cstheme="minorHAnsi"/>
          <w:bCs/>
        </w:rPr>
        <w:t>della legge regionale 24/2003 sopra richiamata.</w:t>
      </w:r>
      <w:r w:rsidRPr="00E20967">
        <w:rPr>
          <w:rFonts w:cstheme="minorHAnsi"/>
          <w:bCs/>
        </w:rPr>
        <w:t>.</w:t>
      </w:r>
    </w:p>
    <w:p w14:paraId="168624C0" w14:textId="20A0D5CC" w:rsidR="00D21BA1" w:rsidRPr="00E20967" w:rsidRDefault="00D21BA1" w:rsidP="00D21BA1">
      <w:pPr>
        <w:jc w:val="both"/>
        <w:rPr>
          <w:rFonts w:cstheme="minorHAnsi"/>
          <w:bCs/>
        </w:rPr>
      </w:pPr>
      <w:r w:rsidRPr="00E20967">
        <w:rPr>
          <w:rFonts w:cstheme="minorHAnsi"/>
          <w:bCs/>
        </w:rPr>
        <w:t>I suoi dati sono raccolti dai Comuni e trasmessi alla Fondazione , come previsto dalla L.R. 24/2003.</w:t>
      </w:r>
    </w:p>
    <w:p w14:paraId="333CAA39" w14:textId="77777777" w:rsidR="00D21BA1" w:rsidRPr="00E20967" w:rsidRDefault="00D21BA1" w:rsidP="00D21BA1">
      <w:pPr>
        <w:ind w:firstLine="708"/>
        <w:jc w:val="both"/>
        <w:rPr>
          <w:rFonts w:cstheme="minorHAnsi"/>
          <w:b/>
        </w:rPr>
      </w:pPr>
      <w:r w:rsidRPr="00E20967">
        <w:rPr>
          <w:rFonts w:cstheme="minorHAnsi"/>
          <w:b/>
        </w:rPr>
        <w:t>8 Trasferimento dei dati personali a Paesi extra UE</w:t>
      </w:r>
    </w:p>
    <w:p w14:paraId="395B29B2" w14:textId="77777777" w:rsidR="00D21BA1" w:rsidRPr="000C4DFD" w:rsidRDefault="00D21BA1" w:rsidP="00D21BA1">
      <w:pPr>
        <w:spacing w:after="240"/>
        <w:jc w:val="both"/>
        <w:rPr>
          <w:rFonts w:cstheme="minorHAnsi"/>
        </w:rPr>
      </w:pPr>
      <w:r w:rsidRPr="000C4DFD">
        <w:rPr>
          <w:rFonts w:cstheme="minorHAnsi"/>
        </w:rPr>
        <w:t>I suoi dati personali non sono trasferiti al di fuori dell’Unione europea.</w:t>
      </w:r>
    </w:p>
    <w:p w14:paraId="795B5519" w14:textId="77777777" w:rsidR="00D21BA1" w:rsidRPr="000C4DFD" w:rsidRDefault="00D21BA1" w:rsidP="00D21BA1">
      <w:pPr>
        <w:pStyle w:val="Paragrafoelenco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9.</w:t>
      </w:r>
      <w:r w:rsidRPr="000C4DFD">
        <w:rPr>
          <w:rFonts w:asciiTheme="minorHAnsi" w:hAnsiTheme="minorHAnsi" w:cstheme="minorHAnsi"/>
          <w:b/>
        </w:rPr>
        <w:t>Periodo di conservazione</w:t>
      </w:r>
    </w:p>
    <w:p w14:paraId="3FDC8C34" w14:textId="77777777" w:rsidR="00D21BA1" w:rsidRPr="000C4DFD" w:rsidRDefault="00D21BA1" w:rsidP="00D21BA1">
      <w:pPr>
        <w:spacing w:after="240"/>
        <w:jc w:val="both"/>
        <w:rPr>
          <w:rFonts w:cstheme="minorHAnsi"/>
        </w:rPr>
      </w:pPr>
      <w:r w:rsidRPr="000C4DFD">
        <w:rPr>
          <w:rFonts w:cstheme="minorHAns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0AFB84EE" w14:textId="77777777" w:rsidR="00D21BA1" w:rsidRPr="000C4DFD" w:rsidRDefault="00D21BA1" w:rsidP="00D21BA1">
      <w:pPr>
        <w:pStyle w:val="Paragrafoelenco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Pr="000C4DFD">
        <w:rPr>
          <w:rFonts w:asciiTheme="minorHAnsi" w:hAnsiTheme="minorHAnsi" w:cstheme="minorHAnsi"/>
          <w:b/>
        </w:rPr>
        <w:t xml:space="preserve"> suoi diritti</w:t>
      </w:r>
    </w:p>
    <w:p w14:paraId="6E27505C" w14:textId="77777777" w:rsidR="00D21BA1" w:rsidRDefault="00D21BA1" w:rsidP="00D21BA1">
      <w:pPr>
        <w:rPr>
          <w:rFonts w:cstheme="minorHAnsi"/>
        </w:rPr>
      </w:pPr>
      <w:r>
        <w:rPr>
          <w:rFonts w:cstheme="minorHAnsi"/>
        </w:rPr>
        <w:t>Nella sua qualità di interessato, Lei ha diritto:</w:t>
      </w:r>
    </w:p>
    <w:p w14:paraId="7542D892" w14:textId="77777777" w:rsidR="00D21BA1" w:rsidRDefault="00D21BA1" w:rsidP="00D21BA1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di accesso ai dati personali;</w:t>
      </w:r>
    </w:p>
    <w:p w14:paraId="207B62AF" w14:textId="77777777" w:rsidR="00D21BA1" w:rsidRDefault="00D21BA1" w:rsidP="00D21BA1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di ottenere la rettifica o la cancellazione degli stessi o la limitazione del trattamento che lo riguardano;</w:t>
      </w:r>
    </w:p>
    <w:p w14:paraId="3885A0FA" w14:textId="77777777" w:rsidR="00D21BA1" w:rsidRDefault="00D21BA1" w:rsidP="00D21BA1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di opporsi al trattamento.</w:t>
      </w:r>
    </w:p>
    <w:p w14:paraId="797D62A5" w14:textId="77777777" w:rsidR="00D21BA1" w:rsidRDefault="00D21BA1" w:rsidP="00D21BA1">
      <w:pPr>
        <w:suppressAutoHyphens/>
        <w:ind w:left="920"/>
        <w:rPr>
          <w:rFonts w:cstheme="minorHAnsi"/>
        </w:rPr>
      </w:pPr>
    </w:p>
    <w:p w14:paraId="5A3E4D40" w14:textId="77777777" w:rsidR="00D21BA1" w:rsidRDefault="00D21BA1" w:rsidP="00D21BA1">
      <w:pPr>
        <w:suppressAutoHyphens/>
        <w:spacing w:after="240"/>
        <w:rPr>
          <w:rFonts w:cstheme="minorHAnsi"/>
        </w:rPr>
      </w:pPr>
      <w:r>
        <w:rPr>
          <w:rFonts w:cstheme="minorHAnsi"/>
        </w:rPr>
        <w:t>I diritti sopra descritti sono esercitati con le modalità di cui al punto 2.</w:t>
      </w:r>
    </w:p>
    <w:p w14:paraId="23266D17" w14:textId="77777777" w:rsidR="00D21BA1" w:rsidRDefault="00D21BA1" w:rsidP="00D21BA1">
      <w:pPr>
        <w:suppressAutoHyphens/>
        <w:spacing w:after="240"/>
        <w:rPr>
          <w:rFonts w:cstheme="minorHAnsi"/>
        </w:rPr>
      </w:pPr>
      <w:r>
        <w:rPr>
          <w:rFonts w:cstheme="minorHAnsi"/>
        </w:rPr>
        <w:t>E’ anche possibile fare reclamo al Garante per la protezione dei dati personali.</w:t>
      </w:r>
    </w:p>
    <w:p w14:paraId="1433C0DB" w14:textId="77777777" w:rsidR="00D21BA1" w:rsidRPr="000C4DFD" w:rsidRDefault="00D21BA1" w:rsidP="00D21BA1">
      <w:pPr>
        <w:pStyle w:val="Paragrafoelenco1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C4DFD">
        <w:rPr>
          <w:rFonts w:asciiTheme="minorHAnsi" w:hAnsiTheme="minorHAnsi" w:cstheme="minorHAnsi"/>
          <w:b/>
        </w:rPr>
        <w:t>Conferimento dei dati</w:t>
      </w:r>
    </w:p>
    <w:p w14:paraId="207A5F90" w14:textId="77777777" w:rsidR="00D21BA1" w:rsidRPr="000C4DFD" w:rsidRDefault="00D21BA1" w:rsidP="00D21BA1">
      <w:pPr>
        <w:widowControl w:val="0"/>
        <w:tabs>
          <w:tab w:val="left" w:pos="2905"/>
        </w:tabs>
        <w:jc w:val="both"/>
        <w:rPr>
          <w:rFonts w:cstheme="minorHAnsi"/>
        </w:rPr>
      </w:pPr>
      <w:r w:rsidRPr="000C4DFD">
        <w:rPr>
          <w:rFonts w:cstheme="minorHAnsi"/>
        </w:rPr>
        <w:t>Il conferimento dei Suoi dati è facoltativo, ma necessario per le finalità sopra indicate. Il mancato conferimento comporterà l’impossibilità di dare seguito alle finalità sopra indicate.</w:t>
      </w:r>
    </w:p>
    <w:p w14:paraId="11B0CE2A" w14:textId="77777777" w:rsidR="00D21BA1" w:rsidRPr="000C4DFD" w:rsidRDefault="00D21BA1" w:rsidP="00D21BA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7D8DBE2" w14:textId="77777777" w:rsidR="00942ECB" w:rsidRPr="00564310" w:rsidRDefault="00942ECB" w:rsidP="00564310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sz w:val="20"/>
          <w:szCs w:val="20"/>
          <w:lang w:val="it-IT" w:eastAsia="fr-FR"/>
        </w:rPr>
      </w:pPr>
    </w:p>
    <w:sectPr w:rsidR="00942ECB" w:rsidRPr="00564310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7CA7" w14:textId="77777777" w:rsidR="004072A7" w:rsidRDefault="004072A7" w:rsidP="00103BF5">
      <w:pPr>
        <w:spacing w:after="0" w:line="240" w:lineRule="auto"/>
      </w:pPr>
      <w:r>
        <w:separator/>
      </w:r>
    </w:p>
  </w:endnote>
  <w:endnote w:type="continuationSeparator" w:id="0">
    <w:p w14:paraId="0FEFF245" w14:textId="77777777" w:rsidR="004072A7" w:rsidRDefault="004072A7" w:rsidP="0010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">
    <w:charset w:val="00"/>
    <w:family w:val="auto"/>
    <w:pitch w:val="variable"/>
  </w:font>
  <w:font w:name="font426">
    <w:altName w:val="Calibri"/>
    <w:charset w:val="00"/>
    <w:family w:val="auto"/>
    <w:pitch w:val="variable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AC19" w14:textId="77777777" w:rsidR="004072A7" w:rsidRDefault="004072A7" w:rsidP="00103BF5">
      <w:pPr>
        <w:spacing w:after="0" w:line="240" w:lineRule="auto"/>
      </w:pPr>
      <w:r>
        <w:separator/>
      </w:r>
    </w:p>
  </w:footnote>
  <w:footnote w:type="continuationSeparator" w:id="0">
    <w:p w14:paraId="410BF810" w14:textId="77777777" w:rsidR="004072A7" w:rsidRDefault="004072A7" w:rsidP="0010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78CD" w14:textId="434B638C" w:rsidR="00103BF5" w:rsidRDefault="00103BF5" w:rsidP="00103BF5">
    <w:pPr>
      <w:pStyle w:val="Intestazione"/>
      <w:jc w:val="center"/>
    </w:pPr>
    <w:r>
      <w:rPr>
        <w:noProof/>
      </w:rPr>
      <w:drawing>
        <wp:inline distT="0" distB="0" distL="0" distR="0" wp14:anchorId="6B901206" wp14:editId="717D39BC">
          <wp:extent cx="1764030" cy="873746"/>
          <wp:effectExtent l="0" t="0" r="7620" b="3175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153" cy="884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3882EA7"/>
    <w:multiLevelType w:val="hybridMultilevel"/>
    <w:tmpl w:val="2F0E7C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4D75"/>
    <w:multiLevelType w:val="hybridMultilevel"/>
    <w:tmpl w:val="7DC8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78B1"/>
    <w:multiLevelType w:val="multilevel"/>
    <w:tmpl w:val="BDE8F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16830"/>
    <w:multiLevelType w:val="hybridMultilevel"/>
    <w:tmpl w:val="7F3467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71144"/>
    <w:multiLevelType w:val="multilevel"/>
    <w:tmpl w:val="19646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B7DFF"/>
    <w:multiLevelType w:val="hybridMultilevel"/>
    <w:tmpl w:val="5A4A44EA"/>
    <w:lvl w:ilvl="0" w:tplc="94645E48">
      <w:start w:val="10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E37C14"/>
    <w:multiLevelType w:val="multilevel"/>
    <w:tmpl w:val="9E5E12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E06A9"/>
    <w:multiLevelType w:val="hybridMultilevel"/>
    <w:tmpl w:val="F9F26F5E"/>
    <w:lvl w:ilvl="0" w:tplc="4CE2D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E96484"/>
    <w:multiLevelType w:val="multilevel"/>
    <w:tmpl w:val="DB6AF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034AC"/>
    <w:multiLevelType w:val="multilevel"/>
    <w:tmpl w:val="CFAA6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05594A"/>
    <w:multiLevelType w:val="hybridMultilevel"/>
    <w:tmpl w:val="7C3A26EA"/>
    <w:lvl w:ilvl="0" w:tplc="B31E11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8175A"/>
    <w:multiLevelType w:val="multilevel"/>
    <w:tmpl w:val="FFA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B92103"/>
    <w:multiLevelType w:val="multilevel"/>
    <w:tmpl w:val="71D8FE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B474F"/>
    <w:multiLevelType w:val="multilevel"/>
    <w:tmpl w:val="D3E0B0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B01776"/>
    <w:multiLevelType w:val="multilevel"/>
    <w:tmpl w:val="94366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82A25"/>
    <w:multiLevelType w:val="multilevel"/>
    <w:tmpl w:val="0FC8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E34013"/>
    <w:multiLevelType w:val="hybridMultilevel"/>
    <w:tmpl w:val="5F5821AA"/>
    <w:lvl w:ilvl="0" w:tplc="1C506D1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80004">
    <w:abstractNumId w:val="15"/>
  </w:num>
  <w:num w:numId="2" w16cid:durableId="1009066437">
    <w:abstractNumId w:val="19"/>
  </w:num>
  <w:num w:numId="3" w16cid:durableId="677463424">
    <w:abstractNumId w:val="6"/>
  </w:num>
  <w:num w:numId="4" w16cid:durableId="167410072">
    <w:abstractNumId w:val="13"/>
  </w:num>
  <w:num w:numId="5" w16cid:durableId="196045792">
    <w:abstractNumId w:val="12"/>
  </w:num>
  <w:num w:numId="6" w16cid:durableId="1151629337">
    <w:abstractNumId w:val="18"/>
  </w:num>
  <w:num w:numId="7" w16cid:durableId="487553778">
    <w:abstractNumId w:val="8"/>
  </w:num>
  <w:num w:numId="8" w16cid:durableId="1607232726">
    <w:abstractNumId w:val="17"/>
  </w:num>
  <w:num w:numId="9" w16cid:durableId="286786520">
    <w:abstractNumId w:val="16"/>
  </w:num>
  <w:num w:numId="10" w16cid:durableId="641883455">
    <w:abstractNumId w:val="10"/>
  </w:num>
  <w:num w:numId="11" w16cid:durableId="966277132">
    <w:abstractNumId w:val="14"/>
  </w:num>
  <w:num w:numId="12" w16cid:durableId="1333681418">
    <w:abstractNumId w:val="20"/>
  </w:num>
  <w:num w:numId="13" w16cid:durableId="1988900254">
    <w:abstractNumId w:val="11"/>
  </w:num>
  <w:num w:numId="14" w16cid:durableId="351802169">
    <w:abstractNumId w:val="7"/>
  </w:num>
  <w:num w:numId="15" w16cid:durableId="1201479798">
    <w:abstractNumId w:val="5"/>
  </w:num>
  <w:num w:numId="16" w16cid:durableId="105656089">
    <w:abstractNumId w:val="4"/>
  </w:num>
  <w:num w:numId="17" w16cid:durableId="167210616">
    <w:abstractNumId w:val="0"/>
  </w:num>
  <w:num w:numId="18" w16cid:durableId="1197350561">
    <w:abstractNumId w:val="1"/>
  </w:num>
  <w:num w:numId="19" w16cid:durableId="1239169427">
    <w:abstractNumId w:val="2"/>
  </w:num>
  <w:num w:numId="20" w16cid:durableId="2112240076">
    <w:abstractNumId w:val="3"/>
  </w:num>
  <w:num w:numId="21" w16cid:durableId="1067816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7F"/>
    <w:rsid w:val="00002611"/>
    <w:rsid w:val="000341BA"/>
    <w:rsid w:val="0004474A"/>
    <w:rsid w:val="00085907"/>
    <w:rsid w:val="000B42AA"/>
    <w:rsid w:val="000B4D85"/>
    <w:rsid w:val="000C0496"/>
    <w:rsid w:val="000C23E3"/>
    <w:rsid w:val="000E1780"/>
    <w:rsid w:val="000E489C"/>
    <w:rsid w:val="000E54E1"/>
    <w:rsid w:val="0010314C"/>
    <w:rsid w:val="00103BF5"/>
    <w:rsid w:val="00125596"/>
    <w:rsid w:val="001574FA"/>
    <w:rsid w:val="001755C6"/>
    <w:rsid w:val="001A307B"/>
    <w:rsid w:val="001A7703"/>
    <w:rsid w:val="001C6F81"/>
    <w:rsid w:val="001E7BE2"/>
    <w:rsid w:val="001F6EEF"/>
    <w:rsid w:val="002420E6"/>
    <w:rsid w:val="0024448F"/>
    <w:rsid w:val="00266953"/>
    <w:rsid w:val="0026719E"/>
    <w:rsid w:val="00271F1B"/>
    <w:rsid w:val="00274FAA"/>
    <w:rsid w:val="00285A3D"/>
    <w:rsid w:val="002D3358"/>
    <w:rsid w:val="002D3A11"/>
    <w:rsid w:val="002D3E7E"/>
    <w:rsid w:val="002E72A9"/>
    <w:rsid w:val="00303383"/>
    <w:rsid w:val="00311C0F"/>
    <w:rsid w:val="00365080"/>
    <w:rsid w:val="0036554D"/>
    <w:rsid w:val="003746DB"/>
    <w:rsid w:val="00386002"/>
    <w:rsid w:val="003919B6"/>
    <w:rsid w:val="003A1C08"/>
    <w:rsid w:val="003A7CB8"/>
    <w:rsid w:val="003D4D81"/>
    <w:rsid w:val="003E3FD5"/>
    <w:rsid w:val="003F1D30"/>
    <w:rsid w:val="00405E45"/>
    <w:rsid w:val="004072A7"/>
    <w:rsid w:val="0041614C"/>
    <w:rsid w:val="0043700C"/>
    <w:rsid w:val="0044327B"/>
    <w:rsid w:val="00464247"/>
    <w:rsid w:val="0049302B"/>
    <w:rsid w:val="004C5805"/>
    <w:rsid w:val="004E111A"/>
    <w:rsid w:val="004F1E2C"/>
    <w:rsid w:val="0052087F"/>
    <w:rsid w:val="00526CCE"/>
    <w:rsid w:val="00536CF1"/>
    <w:rsid w:val="00542AC5"/>
    <w:rsid w:val="00554DE0"/>
    <w:rsid w:val="00555E61"/>
    <w:rsid w:val="00564310"/>
    <w:rsid w:val="005718D6"/>
    <w:rsid w:val="0057323A"/>
    <w:rsid w:val="005A136B"/>
    <w:rsid w:val="005C0D3C"/>
    <w:rsid w:val="005D7978"/>
    <w:rsid w:val="005E5E50"/>
    <w:rsid w:val="0061264D"/>
    <w:rsid w:val="00617F67"/>
    <w:rsid w:val="00653944"/>
    <w:rsid w:val="00656923"/>
    <w:rsid w:val="006726FF"/>
    <w:rsid w:val="006C0346"/>
    <w:rsid w:val="006D28A2"/>
    <w:rsid w:val="006F0C1A"/>
    <w:rsid w:val="006F6CC5"/>
    <w:rsid w:val="00723C3F"/>
    <w:rsid w:val="0073016C"/>
    <w:rsid w:val="007524FB"/>
    <w:rsid w:val="00775924"/>
    <w:rsid w:val="00787B86"/>
    <w:rsid w:val="0080268A"/>
    <w:rsid w:val="008066EE"/>
    <w:rsid w:val="00814B71"/>
    <w:rsid w:val="0081594F"/>
    <w:rsid w:val="008329CF"/>
    <w:rsid w:val="008347CB"/>
    <w:rsid w:val="00843321"/>
    <w:rsid w:val="00844AA7"/>
    <w:rsid w:val="00870C0A"/>
    <w:rsid w:val="008720B0"/>
    <w:rsid w:val="00880FBE"/>
    <w:rsid w:val="00884B38"/>
    <w:rsid w:val="00885C14"/>
    <w:rsid w:val="00890EB6"/>
    <w:rsid w:val="008C2B99"/>
    <w:rsid w:val="008D1593"/>
    <w:rsid w:val="00921541"/>
    <w:rsid w:val="00923C89"/>
    <w:rsid w:val="009370E7"/>
    <w:rsid w:val="00940D54"/>
    <w:rsid w:val="00942ECB"/>
    <w:rsid w:val="00960A8B"/>
    <w:rsid w:val="00966A29"/>
    <w:rsid w:val="00982635"/>
    <w:rsid w:val="009B465C"/>
    <w:rsid w:val="009E4937"/>
    <w:rsid w:val="009E5BAD"/>
    <w:rsid w:val="009F488F"/>
    <w:rsid w:val="00A0430C"/>
    <w:rsid w:val="00A26E54"/>
    <w:rsid w:val="00A270D8"/>
    <w:rsid w:val="00A54E92"/>
    <w:rsid w:val="00A61BAC"/>
    <w:rsid w:val="00A62076"/>
    <w:rsid w:val="00A773B0"/>
    <w:rsid w:val="00A91ACB"/>
    <w:rsid w:val="00A9746B"/>
    <w:rsid w:val="00AD74B8"/>
    <w:rsid w:val="00B020BD"/>
    <w:rsid w:val="00B06A41"/>
    <w:rsid w:val="00B200CA"/>
    <w:rsid w:val="00B2551A"/>
    <w:rsid w:val="00B478DC"/>
    <w:rsid w:val="00B75887"/>
    <w:rsid w:val="00B943FD"/>
    <w:rsid w:val="00C102CA"/>
    <w:rsid w:val="00C21620"/>
    <w:rsid w:val="00C2689F"/>
    <w:rsid w:val="00C27C25"/>
    <w:rsid w:val="00C3353F"/>
    <w:rsid w:val="00C80D9C"/>
    <w:rsid w:val="00C93F77"/>
    <w:rsid w:val="00CA054B"/>
    <w:rsid w:val="00CB4A93"/>
    <w:rsid w:val="00CB6BCE"/>
    <w:rsid w:val="00CC0357"/>
    <w:rsid w:val="00CC354B"/>
    <w:rsid w:val="00CC3C80"/>
    <w:rsid w:val="00CC596A"/>
    <w:rsid w:val="00CC716F"/>
    <w:rsid w:val="00D17A70"/>
    <w:rsid w:val="00D21BA1"/>
    <w:rsid w:val="00D25D6F"/>
    <w:rsid w:val="00D32DB9"/>
    <w:rsid w:val="00D47D0B"/>
    <w:rsid w:val="00D7151D"/>
    <w:rsid w:val="00D965A6"/>
    <w:rsid w:val="00DB682A"/>
    <w:rsid w:val="00DB76A1"/>
    <w:rsid w:val="00DC280F"/>
    <w:rsid w:val="00DE05CF"/>
    <w:rsid w:val="00DE10DB"/>
    <w:rsid w:val="00E043A9"/>
    <w:rsid w:val="00E114BC"/>
    <w:rsid w:val="00E14FC9"/>
    <w:rsid w:val="00E3118B"/>
    <w:rsid w:val="00E37E1A"/>
    <w:rsid w:val="00E53C96"/>
    <w:rsid w:val="00E722C8"/>
    <w:rsid w:val="00E752B5"/>
    <w:rsid w:val="00E93105"/>
    <w:rsid w:val="00E946F5"/>
    <w:rsid w:val="00EA71E4"/>
    <w:rsid w:val="00F0758D"/>
    <w:rsid w:val="00F7651D"/>
    <w:rsid w:val="00FC537F"/>
    <w:rsid w:val="00FD5325"/>
    <w:rsid w:val="00FE1767"/>
    <w:rsid w:val="0DE1FA99"/>
    <w:rsid w:val="485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CF83"/>
  <w15:chartTrackingRefBased/>
  <w15:docId w15:val="{59F0B64E-A6A7-41A1-AE56-F3B7230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2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olo4">
    <w:name w:val="heading 4"/>
    <w:basedOn w:val="Normale"/>
    <w:link w:val="Titolo4Carattere"/>
    <w:uiPriority w:val="9"/>
    <w:qFormat/>
    <w:rsid w:val="005208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08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08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semiHidden/>
    <w:unhideWhenUsed/>
    <w:rsid w:val="0052087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nfasigrassetto">
    <w:name w:val="Strong"/>
    <w:basedOn w:val="Carpredefinitoparagrafo"/>
    <w:uiPriority w:val="22"/>
    <w:qFormat/>
    <w:rsid w:val="0052087F"/>
    <w:rPr>
      <w:b/>
      <w:bCs/>
    </w:rPr>
  </w:style>
  <w:style w:type="paragraph" w:customStyle="1" w:styleId="paragraph">
    <w:name w:val="paragraph"/>
    <w:basedOn w:val="Normale"/>
    <w:rsid w:val="00E1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Carpredefinitoparagrafo"/>
    <w:rsid w:val="00E14FC9"/>
  </w:style>
  <w:style w:type="character" w:customStyle="1" w:styleId="eop">
    <w:name w:val="eop"/>
    <w:basedOn w:val="Carpredefinitoparagrafo"/>
    <w:rsid w:val="00E14FC9"/>
  </w:style>
  <w:style w:type="paragraph" w:styleId="Paragrafoelenco">
    <w:name w:val="List Paragraph"/>
    <w:basedOn w:val="Normale"/>
    <w:uiPriority w:val="34"/>
    <w:qFormat/>
    <w:rsid w:val="00002611"/>
    <w:pPr>
      <w:ind w:left="720"/>
      <w:contextualSpacing/>
    </w:pPr>
  </w:style>
  <w:style w:type="paragraph" w:customStyle="1" w:styleId="Default">
    <w:name w:val="Default"/>
    <w:rsid w:val="00E72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03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BF5"/>
  </w:style>
  <w:style w:type="paragraph" w:styleId="Pidipagina">
    <w:name w:val="footer"/>
    <w:basedOn w:val="Normale"/>
    <w:link w:val="PidipaginaCarattere"/>
    <w:uiPriority w:val="99"/>
    <w:unhideWhenUsed/>
    <w:rsid w:val="00103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BF5"/>
  </w:style>
  <w:style w:type="paragraph" w:styleId="Corpotesto">
    <w:name w:val="Body Text"/>
    <w:basedOn w:val="Normale"/>
    <w:link w:val="CorpotestoCarattere"/>
    <w:semiHidden/>
    <w:rsid w:val="00D21BA1"/>
    <w:pPr>
      <w:widowControl w:val="0"/>
      <w:suppressAutoHyphens/>
      <w:spacing w:after="120" w:line="240" w:lineRule="auto"/>
    </w:pPr>
    <w:rPr>
      <w:rFonts w:ascii="Times" w:eastAsia="Lucida" w:hAnsi="Times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21BA1"/>
    <w:rPr>
      <w:rFonts w:ascii="Times" w:eastAsia="Lucida" w:hAnsi="Times" w:cs="Times New Roman"/>
      <w:sz w:val="24"/>
      <w:szCs w:val="24"/>
      <w:lang w:val="it-IT" w:eastAsia="it-IT"/>
    </w:rPr>
  </w:style>
  <w:style w:type="paragraph" w:customStyle="1" w:styleId="Paragrafoelenco1">
    <w:name w:val="Paragrafo elenco1"/>
    <w:basedOn w:val="Normale"/>
    <w:rsid w:val="00D21BA1"/>
    <w:pPr>
      <w:suppressAutoHyphens/>
      <w:spacing w:line="256" w:lineRule="auto"/>
      <w:ind w:left="720"/>
      <w:contextualSpacing/>
    </w:pPr>
    <w:rPr>
      <w:rFonts w:ascii="Calibri" w:eastAsia="Calibri" w:hAnsi="Calibri" w:cs="font426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7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ndazionevittime@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fondazionevittime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7" ma:contentTypeDescription="Creare un nuovo documento." ma:contentTypeScope="" ma:versionID="47d02919446b5793ffcb870cd7f04ef6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bf7ba68fd80cbfc0c9d4e9e01537c58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0830e6-15d6-426e-94bd-8f02999a13e7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910BE-ADF5-42EC-8181-466BAF24942C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EC400833-C3B5-4499-8DC0-A4EF2BA57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73034-2699-4F9C-B4D0-575E0E809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Zaccherini</dc:creator>
  <cp:keywords/>
  <dc:description/>
  <cp:lastModifiedBy>Zaccherini Elena</cp:lastModifiedBy>
  <cp:revision>146</cp:revision>
  <dcterms:created xsi:type="dcterms:W3CDTF">2022-08-03T12:41:00Z</dcterms:created>
  <dcterms:modified xsi:type="dcterms:W3CDTF">2023-01-09T10:20:00Z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